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5A" w:rsidRDefault="009F4E43">
      <w:pPr>
        <w:rPr>
          <w:rFonts w:ascii="Times New Roman" w:hAnsi="Times New Roman" w:cs="Times New Roman"/>
          <w:b/>
          <w:bCs/>
        </w:rPr>
      </w:pPr>
      <w:bookmarkStart w:id="0" w:name="_GoBack"/>
      <w:bookmarkEnd w:id="0"/>
      <w:r>
        <w:rPr>
          <w:rFonts w:ascii="Times New Roman" w:hAnsi="Times New Roman" w:cs="宋体" w:hint="eastAsia"/>
          <w:b/>
          <w:bCs/>
        </w:rPr>
        <w:t>前进类（论证</w:t>
      </w:r>
      <w:r>
        <w:rPr>
          <w:rFonts w:ascii="Times New Roman" w:hAnsi="Times New Roman" w:cs="Times New Roman"/>
          <w:b/>
          <w:bCs/>
        </w:rPr>
        <w:t>positive</w:t>
      </w:r>
      <w:r>
        <w:rPr>
          <w:rFonts w:ascii="Times New Roman" w:hAnsi="Times New Roman" w:cs="宋体" w:hint="eastAsia"/>
          <w:b/>
          <w:bCs/>
        </w:rPr>
        <w: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be supposed to</w:t>
      </w:r>
    </w:p>
    <w:p w:rsidR="003D7F5A" w:rsidRDefault="009F4E43">
      <w:pPr>
        <w:rPr>
          <w:rFonts w:ascii="Times New Roman" w:hAnsi="Times New Roman" w:cs="Times New Roman"/>
        </w:rPr>
      </w:pPr>
      <w:r>
        <w:rPr>
          <w:rFonts w:ascii="Times New Roman" w:hAnsi="Times New Roman" w:cs="Times New Roman"/>
        </w:rPr>
        <w:t>In fact, going on a diet is supposed to be more than just eating little. It should also be about eating healthily.</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Hold fast to</w:t>
      </w:r>
    </w:p>
    <w:p w:rsidR="003D7F5A" w:rsidRDefault="009F4E43">
      <w:pPr>
        <w:rPr>
          <w:rFonts w:ascii="Times New Roman" w:hAnsi="Times New Roman" w:cs="Times New Roman"/>
        </w:rPr>
      </w:pPr>
      <w:r>
        <w:rPr>
          <w:rFonts w:ascii="Times New Roman" w:hAnsi="Times New Roman" w:cs="Times New Roman"/>
        </w:rPr>
        <w:t xml:space="preserve">In his biography, the message of perseverance and holding fast to one’s dreams in the face of </w:t>
      </w:r>
      <w:r>
        <w:rPr>
          <w:rFonts w:ascii="Times New Roman" w:hAnsi="Times New Roman" w:cs="Times New Roman"/>
        </w:rPr>
        <w:t>adversity is very strong.</w:t>
      </w:r>
    </w:p>
    <w:p w:rsidR="003D7F5A" w:rsidRDefault="003D7F5A">
      <w:pPr>
        <w:rPr>
          <w:rFonts w:ascii="Times New Roman" w:hAnsi="Times New Roman" w:cs="Times New Roman"/>
        </w:rPr>
      </w:pPr>
    </w:p>
    <w:p w:rsidR="003D7F5A" w:rsidRDefault="009F4E43">
      <w:pPr>
        <w:rPr>
          <w:rFonts w:ascii="Times New Roman" w:hAnsi="Times New Roman" w:cs="Times New Roman"/>
        </w:rPr>
      </w:pPr>
      <w:r>
        <w:rPr>
          <w:rFonts w:ascii="Times New Roman" w:hAnsi="Times New Roman" w:cs="宋体" w:hint="eastAsia"/>
        </w:rPr>
        <w:t>“</w:t>
      </w:r>
      <w:r>
        <w:rPr>
          <w:rFonts w:ascii="Times New Roman" w:cs="宋体" w:hint="eastAsia"/>
        </w:rPr>
        <w:t>珍视</w:t>
      </w:r>
      <w:r>
        <w:rPr>
          <w:rFonts w:ascii="Times New Roman" w:hAnsi="Times New Roman" w:cs="宋体" w:hint="eastAsia"/>
        </w:rPr>
        <w:t>”</w:t>
      </w:r>
      <w:r>
        <w:rPr>
          <w:rFonts w:ascii="Times New Roman" w:cs="宋体" w:hint="eastAsia"/>
        </w:rPr>
        <w:t>：</w:t>
      </w:r>
      <w:r>
        <w:rPr>
          <w:rFonts w:ascii="Times New Roman" w:hAnsi="Times New Roman" w:cs="Times New Roman"/>
        </w:rPr>
        <w:t xml:space="preserve">Put a premium on/ set considerable store by/ put a high value on/ treasure (vt.)/cherish (vt.) /value (vt.) = put emphasis on / attach great importance to </w:t>
      </w:r>
    </w:p>
    <w:p w:rsidR="003D7F5A" w:rsidRDefault="003D7F5A">
      <w:pPr>
        <w:rPr>
          <w:rFonts w:ascii="Times New Roman" w:hAnsi="Times New Roman" w:cs="Times New Roman"/>
        </w:rPr>
      </w:pP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Bear in mind that… </w:t>
      </w:r>
      <w:r>
        <w:rPr>
          <w:rFonts w:ascii="Times New Roman" w:cs="宋体" w:hint="eastAsia"/>
          <w:b/>
          <w:bCs/>
        </w:rPr>
        <w:t>牢记</w:t>
      </w:r>
      <w:r>
        <w:rPr>
          <w:rFonts w:ascii="Times New Roman" w:hAnsi="Times New Roman" w:cs="宋体" w:hint="eastAsia"/>
          <w:b/>
          <w:bCs/>
        </w:rPr>
        <w:t>……</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ascii="Times New Roman" w:cs="宋体" w:hint="eastAsia"/>
        </w:rPr>
        <w:t>①</w:t>
      </w:r>
      <w:r>
        <w:rPr>
          <w:rFonts w:ascii="Times New Roman" w:hAnsi="Times New Roman" w:cs="Times New Roman"/>
        </w:rPr>
        <w:fldChar w:fldCharType="end"/>
      </w:r>
      <w:r>
        <w:rPr>
          <w:rFonts w:ascii="Times New Roman" w:hAnsi="Times New Roman" w:cs="Times New Roman"/>
        </w:rPr>
        <w:t xml:space="preserve"> Bear in mind that the next</w:t>
      </w:r>
      <w:r>
        <w:rPr>
          <w:rFonts w:ascii="Times New Roman" w:hAnsi="Times New Roman" w:cs="Times New Roman"/>
        </w:rPr>
        <w:t xml:space="preserve"> generation of cell phones is just around the corner.</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Times New Roman" w:cs="宋体" w:hint="eastAsia"/>
        </w:rPr>
        <w:t>②</w:t>
      </w:r>
      <w:r>
        <w:rPr>
          <w:rFonts w:ascii="Times New Roman" w:hAnsi="Times New Roman" w:cs="Times New Roman"/>
        </w:rPr>
        <w:fldChar w:fldCharType="end"/>
      </w:r>
      <w:r>
        <w:rPr>
          <w:rFonts w:ascii="Times New Roman" w:hAnsi="Times New Roman" w:cs="Times New Roman"/>
        </w:rPr>
        <w:t xml:space="preserve"> It’s important to bear in mind that an assessment based on the data is only a predication. The results are not carved in stone.</w:t>
      </w:r>
    </w:p>
    <w:p w:rsidR="003D7F5A" w:rsidRDefault="003D7F5A">
      <w:pPr>
        <w:pStyle w:val="ListParagraph1"/>
        <w:ind w:left="360" w:firstLineChars="0" w:firstLine="0"/>
        <w:rPr>
          <w:rFonts w:ascii="Times New Roman" w:hAnsi="Times New Roman" w:cs="Times New Roman"/>
        </w:rPr>
      </w:pP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Be based on= on the basis of…</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Be not carved in stone </w:t>
      </w:r>
      <w:r>
        <w:rPr>
          <w:rFonts w:ascii="Times New Roman" w:hAnsi="Times New Roman" w:cs="宋体" w:hint="eastAsia"/>
        </w:rPr>
        <w:t>“</w:t>
      </w:r>
      <w:r>
        <w:rPr>
          <w:rFonts w:ascii="Times New Roman" w:cs="宋体" w:hint="eastAsia"/>
        </w:rPr>
        <w:t>某事</w:t>
      </w:r>
      <w:r>
        <w:rPr>
          <w:rFonts w:ascii="Times New Roman" w:cs="宋体" w:hint="eastAsia"/>
        </w:rPr>
        <w:t>不是一成不变的</w:t>
      </w:r>
      <w:r>
        <w:rPr>
          <w:rFonts w:ascii="Times New Roman" w:hAnsi="Times New Roman" w:cs="宋体" w:hint="eastAsia"/>
        </w:rPr>
        <w: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There’s no better way to… than to… </w:t>
      </w:r>
      <w:r>
        <w:rPr>
          <w:rFonts w:ascii="Times New Roman" w:hAnsi="Times New Roman" w:cs="宋体" w:hint="eastAsia"/>
          <w:b/>
          <w:bCs/>
        </w:rPr>
        <w:t>“……</w:t>
      </w:r>
      <w:r>
        <w:rPr>
          <w:rFonts w:ascii="Times New Roman" w:cs="宋体" w:hint="eastAsia"/>
          <w:b/>
          <w:bCs/>
        </w:rPr>
        <w:t>是去做某事的最好方式</w:t>
      </w:r>
      <w:r>
        <w:rPr>
          <w:rFonts w:ascii="Times New Roman" w:hAnsi="Times New Roman" w:cs="宋体" w:hint="eastAsia"/>
          <w:b/>
          <w:bCs/>
        </w:rPr>
        <w:t>”</w:t>
      </w:r>
    </w:p>
    <w:p w:rsidR="003D7F5A" w:rsidRDefault="009F4E43">
      <w:pPr>
        <w:rPr>
          <w:rFonts w:ascii="Times New Roman" w:hAnsi="Times New Roman" w:cs="Times New Roman"/>
        </w:rPr>
      </w:pPr>
      <w:r>
        <w:rPr>
          <w:rFonts w:ascii="Times New Roman" w:hAnsi="Times New Roman" w:cs="Times New Roman"/>
        </w:rPr>
        <w:t>There’s no better way to connect with and truly understand the diverse experiences and talents of students and their families than to be a visible member of their community.</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Go a long way </w:t>
      </w:r>
      <w:r>
        <w:rPr>
          <w:rFonts w:ascii="Times New Roman" w:hAnsi="Times New Roman" w:cs="宋体" w:hint="eastAsia"/>
          <w:b/>
          <w:bCs/>
        </w:rPr>
        <w:t>“</w:t>
      </w:r>
      <w:r>
        <w:rPr>
          <w:rFonts w:ascii="Times New Roman" w:cs="宋体" w:hint="eastAsia"/>
          <w:b/>
          <w:bCs/>
        </w:rPr>
        <w:t>非常有效</w:t>
      </w:r>
      <w:r>
        <w:rPr>
          <w:rFonts w:ascii="Times New Roman" w:hAnsi="Times New Roman" w:cs="宋体" w:hint="eastAsia"/>
          <w:b/>
          <w:bCs/>
        </w:rPr>
        <w:t>”</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Si</w:t>
      </w:r>
      <w:r>
        <w:rPr>
          <w:rFonts w:ascii="Times New Roman" w:hAnsi="Times New Roman" w:cs="Times New Roman"/>
        </w:rPr>
        <w:t>ncere praise, encouragement and appreciation go a long way --- even just saying “thank you” leaves a lasting impression.</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Come a long way</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In 1858, the selling of human beings was legal in America. In January 2009, an African American officially became Presi</w:t>
      </w:r>
      <w:r>
        <w:rPr>
          <w:rFonts w:ascii="Times New Roman" w:hAnsi="Times New Roman" w:cs="Times New Roman"/>
        </w:rPr>
        <w:t>dent of the United States. The country had come a long way.</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It’s worthwhile to…=be worth doing sth.</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Before you vote for a certain candidate in an election, it’s worthwhile to find his/her true worth.</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Give sb. the credit for…</w:t>
      </w:r>
      <w:r>
        <w:rPr>
          <w:rFonts w:ascii="Times New Roman" w:hAnsi="Times New Roman" w:cs="宋体" w:hint="eastAsia"/>
          <w:b/>
          <w:bCs/>
        </w:rPr>
        <w:t>“</w:t>
      </w:r>
      <w:r>
        <w:rPr>
          <w:rFonts w:ascii="Times New Roman" w:cs="宋体" w:hint="eastAsia"/>
          <w:b/>
          <w:bCs/>
        </w:rPr>
        <w:t>把</w:t>
      </w:r>
      <w:r>
        <w:rPr>
          <w:rFonts w:ascii="Times New Roman" w:hAnsi="Times New Roman" w:cs="宋体" w:hint="eastAsia"/>
          <w:b/>
          <w:bCs/>
        </w:rPr>
        <w:t>……</w:t>
      </w:r>
      <w:r>
        <w:rPr>
          <w:rFonts w:ascii="Times New Roman" w:cs="宋体" w:hint="eastAsia"/>
          <w:b/>
          <w:bCs/>
        </w:rPr>
        <w:t>归功于某人</w:t>
      </w:r>
      <w:r>
        <w:rPr>
          <w:rFonts w:ascii="Times New Roman" w:hAnsi="Times New Roman" w:cs="宋体" w:hint="eastAsia"/>
          <w:b/>
          <w:bCs/>
        </w:rPr>
        <w:t>”</w:t>
      </w:r>
      <w:r>
        <w:rPr>
          <w:rFonts w:ascii="Times New Roman" w:hAnsi="Times New Roman" w:cs="Times New Roman"/>
          <w:b/>
          <w:bCs/>
        </w:rPr>
        <w:t>= take the credit for…</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It’s generally recognized that Edward Jenner should be given the credit for defeating the disease of smallpox.</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Enable sb. to do sth. / equip sb. with the ability to do sth. </w:t>
      </w:r>
      <w:r>
        <w:rPr>
          <w:rFonts w:ascii="Times New Roman" w:hAnsi="Times New Roman" w:cs="宋体" w:hint="eastAsia"/>
          <w:b/>
          <w:bCs/>
        </w:rPr>
        <w:t>“</w:t>
      </w:r>
      <w:r>
        <w:rPr>
          <w:rFonts w:ascii="Times New Roman" w:cs="宋体" w:hint="eastAsia"/>
          <w:b/>
          <w:bCs/>
        </w:rPr>
        <w:t>让某人可以去做</w:t>
      </w:r>
      <w:r>
        <w:rPr>
          <w:rFonts w:ascii="Times New Roman" w:hAnsi="Times New Roman" w:cs="宋体" w:hint="eastAsia"/>
          <w:b/>
          <w:bCs/>
        </w:rPr>
        <w:t>……”</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Technically, the new bill enables the president to shut down the Inter</w:t>
      </w:r>
      <w:r>
        <w:rPr>
          <w:rFonts w:ascii="Times New Roman" w:hAnsi="Times New Roman" w:cs="Times New Roman"/>
        </w:rPr>
        <w:t>net when major threats to cybersececurity are identified.</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Draw on </w:t>
      </w:r>
      <w:r>
        <w:rPr>
          <w:rFonts w:ascii="Times New Roman" w:cs="宋体" w:hint="eastAsia"/>
          <w:b/>
          <w:bCs/>
        </w:rPr>
        <w:t>借鉴（经验等）</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As a friend and mentor, she drew on humor, a beautiful spirit and her faith in the Aboriginal culture to accomplish her work.</w:t>
      </w:r>
    </w:p>
    <w:p w:rsidR="003D7F5A" w:rsidRDefault="009F4E43">
      <w:pPr>
        <w:pStyle w:val="ListParagraph1"/>
        <w:numPr>
          <w:ilvl w:val="0"/>
          <w:numId w:val="1"/>
        </w:numPr>
        <w:ind w:firstLineChars="0"/>
        <w:rPr>
          <w:rFonts w:ascii="Times New Roman" w:hAnsi="Times New Roman" w:cs="Times New Roman"/>
        </w:rPr>
      </w:pPr>
      <w:r>
        <w:rPr>
          <w:rFonts w:ascii="Times New Roman" w:hAnsi="Times New Roman" w:cs="Times New Roman"/>
          <w:b/>
          <w:bCs/>
        </w:rPr>
        <w:t xml:space="preserve">Boost efficiency / productivity </w:t>
      </w:r>
      <w:r>
        <w:rPr>
          <w:rFonts w:ascii="Times New Roman" w:hAnsi="Times New Roman" w:cs="宋体" w:hint="eastAsia"/>
          <w:b/>
          <w:bCs/>
        </w:rPr>
        <w:t>“</w:t>
      </w:r>
      <w:r>
        <w:rPr>
          <w:rFonts w:ascii="Times New Roman" w:cs="宋体" w:hint="eastAsia"/>
          <w:b/>
          <w:bCs/>
        </w:rPr>
        <w:t>提高效率</w:t>
      </w:r>
      <w:r>
        <w:rPr>
          <w:rFonts w:ascii="Times New Roman" w:hAnsi="Times New Roman" w:cs="Times New Roman"/>
          <w:b/>
          <w:bCs/>
        </w:rPr>
        <w:t>/</w:t>
      </w:r>
      <w:r>
        <w:rPr>
          <w:rFonts w:ascii="Times New Roman" w:cs="宋体" w:hint="eastAsia"/>
          <w:b/>
          <w:bCs/>
        </w:rPr>
        <w:t>生产率</w:t>
      </w:r>
      <w:r>
        <w:rPr>
          <w:rFonts w:ascii="Times New Roman" w:hAnsi="Times New Roman" w:cs="宋体" w:hint="eastAsia"/>
          <w:b/>
          <w:bCs/>
        </w:rPr>
        <w:t>”</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Automation </w:t>
      </w:r>
      <w:r>
        <w:rPr>
          <w:rFonts w:ascii="Times New Roman" w:hAnsi="Times New Roman" w:cs="Times New Roman"/>
        </w:rPr>
        <w:t>substantially boosts productivity even though it may make jobs even more stressful.</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Give sb. a competitive edge </w:t>
      </w:r>
      <w:r>
        <w:rPr>
          <w:rFonts w:ascii="Times New Roman" w:cs="宋体" w:hint="eastAsia"/>
          <w:b/>
          <w:bCs/>
        </w:rPr>
        <w:t>给某人竞争优势</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Foreign language skills give people a competitive edge in this age of globalization.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lastRenderedPageBreak/>
        <w:t xml:space="preserve">… is a gateway to… = is a passport to… </w:t>
      </w:r>
      <w:r>
        <w:rPr>
          <w:rFonts w:ascii="Times New Roman" w:hAnsi="Times New Roman" w:cs="宋体" w:hint="eastAsia"/>
          <w:b/>
          <w:bCs/>
        </w:rPr>
        <w:t>……是通向某一目标的途径</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Students’ performance on standardized tests has become a gateway to the opportunities that lie before a student when they complete their studies.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enlarge one’s outlook= broaden one’s horizons </w:t>
      </w:r>
      <w:r>
        <w:rPr>
          <w:rFonts w:ascii="Times New Roman" w:hAnsi="Times New Roman" w:cs="宋体" w:hint="eastAsia"/>
          <w:b/>
          <w:bCs/>
        </w:rPr>
        <w:t>开阔某人的眼界</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Encouraging students to study a foreign language is a w</w:t>
      </w:r>
      <w:r>
        <w:rPr>
          <w:rFonts w:ascii="Times New Roman" w:hAnsi="Times New Roman" w:cs="Times New Roman"/>
        </w:rPr>
        <w:t>ay to expand their outlook and raise their cultural awareness.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Is a good vehicle for… </w:t>
      </w:r>
      <w:r>
        <w:rPr>
          <w:rFonts w:ascii="Times New Roman" w:hAnsi="Times New Roman" w:cs="宋体" w:hint="eastAsia"/>
          <w:b/>
          <w:bCs/>
        </w:rPr>
        <w:t>（</w:t>
      </w:r>
      <w:r>
        <w:rPr>
          <w:rFonts w:ascii="Times New Roman" w:hAnsi="Times New Roman" w:cs="Times New Roman"/>
          <w:b/>
          <w:bCs/>
        </w:rPr>
        <w:t>vehicle</w:t>
      </w:r>
      <w:r>
        <w:rPr>
          <w:rFonts w:ascii="Times New Roman" w:hAnsi="Times New Roman" w:cs="宋体" w:hint="eastAsia"/>
          <w:b/>
          <w:bCs/>
        </w:rPr>
        <w:t>，承载信息的手段）</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Humor is generally considered a good vehicle for cross-cultural communication.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Generate… (employment) opportunities </w:t>
      </w:r>
      <w:r>
        <w:rPr>
          <w:rFonts w:ascii="Times New Roman" w:hAnsi="Times New Roman" w:cs="宋体" w:hint="eastAsia"/>
          <w:b/>
          <w:bCs/>
        </w:rPr>
        <w:t>创造（就业）机会</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International trade can gen</w:t>
      </w:r>
      <w:r>
        <w:rPr>
          <w:rFonts w:ascii="Times New Roman" w:hAnsi="Times New Roman" w:cs="Times New Roman"/>
        </w:rPr>
        <w:t>erate more employment opportunities for the domestic job market.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Dedicate A to B = spend A on B </w:t>
      </w:r>
      <w:r>
        <w:rPr>
          <w:rFonts w:ascii="Times New Roman" w:hAnsi="Times New Roman" w:cs="宋体" w:hint="eastAsia"/>
          <w:b/>
          <w:bCs/>
        </w:rPr>
        <w:t>把</w:t>
      </w:r>
      <w:r>
        <w:rPr>
          <w:rFonts w:ascii="Times New Roman" w:hAnsi="Times New Roman" w:cs="Times New Roman"/>
          <w:b/>
          <w:bCs/>
        </w:rPr>
        <w:t>A</w:t>
      </w:r>
      <w:r>
        <w:rPr>
          <w:rFonts w:ascii="Times New Roman" w:hAnsi="Times New Roman" w:cs="宋体" w:hint="eastAsia"/>
          <w:b/>
          <w:bCs/>
        </w:rPr>
        <w:t>（金钱、时间、精力等）用到</w:t>
      </w:r>
      <w:r>
        <w:rPr>
          <w:rFonts w:ascii="Times New Roman" w:hAnsi="Times New Roman" w:cs="Times New Roman"/>
          <w:b/>
          <w:bCs/>
        </w:rPr>
        <w:t>B</w:t>
      </w:r>
      <w:r>
        <w:rPr>
          <w:rFonts w:ascii="Times New Roman" w:hAnsi="Times New Roman" w:cs="宋体" w:hint="eastAsia"/>
          <w:b/>
          <w:bCs/>
        </w:rPr>
        <w:t>这个目的上</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Multibillionaires like Bill Gates and Richard Branson have dedicated colossal amounts of money to humanitarian initiatives.</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Our high schoo</w:t>
      </w:r>
      <w:r>
        <w:rPr>
          <w:rFonts w:ascii="Times New Roman" w:hAnsi="Times New Roman" w:cs="Times New Roman"/>
        </w:rPr>
        <w:t>l is committed to recognizing and responding to the needs of the local community.</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Assume/ shoulder the responsibility for…</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Educators should assume the responsibility for ensuring that cultural, language and learning differences are addressed in teaching.</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 xml:space="preserve">e mindful of = pay close attention to </w:t>
      </w:r>
      <w:r>
        <w:rPr>
          <w:rFonts w:ascii="Times New Roman" w:hAnsi="Times New Roman" w:cs="宋体" w:hint="eastAsia"/>
          <w:b/>
          <w:bCs/>
        </w:rPr>
        <w:t>关注</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big companies should be more mindful of and sensitive to the environmental needs of the local communities.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A wealth of </w:t>
      </w:r>
      <w:r>
        <w:rPr>
          <w:rFonts w:ascii="Times New Roman" w:hAnsi="Times New Roman" w:cs="宋体" w:hint="eastAsia"/>
          <w:b/>
          <w:bCs/>
        </w:rPr>
        <w:t>大量（有益的东西）</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library brightened up the kids’ drab lives, offering them a wealth of educatio</w:t>
      </w:r>
      <w:r>
        <w:rPr>
          <w:rFonts w:ascii="Times New Roman" w:hAnsi="Times New Roman" w:cs="Times New Roman"/>
        </w:rPr>
        <w:t>nal entertainment and an atmosphere in which they can enjoy it.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 is a lifelong process </w:t>
      </w:r>
      <w:r>
        <w:rPr>
          <w:rFonts w:ascii="Times New Roman" w:hAnsi="Times New Roman" w:cs="宋体" w:hint="eastAsia"/>
          <w:b/>
          <w:bCs/>
        </w:rPr>
        <w:t>是持续一生的过程</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Put… into practice </w:t>
      </w:r>
      <w:r>
        <w:rPr>
          <w:rFonts w:ascii="Times New Roman" w:hAnsi="Times New Roman" w:cs="宋体" w:hint="eastAsia"/>
          <w:b/>
          <w:bCs/>
        </w:rPr>
        <w:t>把……投入实践</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Putting new ideas into practice is far more difficult than having them.</w:t>
      </w:r>
    </w:p>
    <w:p w:rsidR="003D7F5A" w:rsidRDefault="009F4E43">
      <w:pPr>
        <w:pStyle w:val="ListParagraph1"/>
        <w:numPr>
          <w:ilvl w:val="0"/>
          <w:numId w:val="1"/>
        </w:numPr>
        <w:ind w:firstLineChars="0"/>
        <w:rPr>
          <w:rFonts w:ascii="Times New Roman" w:hAnsi="Times New Roman" w:cs="Times New Roman"/>
        </w:rPr>
      </w:pPr>
      <w:r>
        <w:rPr>
          <w:rFonts w:ascii="Times New Roman" w:hAnsi="Times New Roman" w:cs="Times New Roman"/>
          <w:b/>
          <w:bCs/>
        </w:rPr>
        <w:t xml:space="preserve">Fulfill one’s potential </w:t>
      </w:r>
      <w:r>
        <w:rPr>
          <w:rFonts w:ascii="Times New Roman" w:hAnsi="Times New Roman" w:cs="宋体" w:hint="eastAsia"/>
          <w:b/>
          <w:bCs/>
        </w:rPr>
        <w:t>发挥某人的潜</w:t>
      </w:r>
      <w:r>
        <w:rPr>
          <w:rFonts w:ascii="Times New Roman" w:cs="宋体" w:hint="eastAsia"/>
        </w:rPr>
        <w:t>力</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His management style derives</w:t>
      </w:r>
      <w:r>
        <w:rPr>
          <w:rFonts w:ascii="Times New Roman" w:hAnsi="Times New Roman" w:cs="Times New Roman"/>
        </w:rPr>
        <w:t xml:space="preserve"> from the belief that working under pressure helps employees fulfill their potential.</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Stretch sb. / make sb. stretch </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ascii="Times New Roman" w:cs="宋体" w:hint="eastAsia"/>
        </w:rPr>
        <w:t>①</w:t>
      </w:r>
      <w:r>
        <w:rPr>
          <w:rFonts w:ascii="Times New Roman" w:hAnsi="Times New Roman" w:cs="Times New Roman"/>
        </w:rPr>
        <w:fldChar w:fldCharType="end"/>
      </w:r>
      <w:r>
        <w:rPr>
          <w:rFonts w:ascii="Times New Roman" w:hAnsi="Times New Roman" w:cs="Times New Roman"/>
        </w:rPr>
        <w:t xml:space="preserve"> There is no shame in not meeting all of our goals, as long as our goals make us stretch. For example, if we want to run a marathon in under three hours, we’ll train differently than if we want to run it in four hours.</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Times New Roman" w:cs="宋体" w:hint="eastAsia"/>
        </w:rPr>
        <w:t>②</w:t>
      </w:r>
      <w:r>
        <w:rPr>
          <w:rFonts w:ascii="Times New Roman" w:hAnsi="Times New Roman" w:cs="Times New Roman"/>
        </w:rPr>
        <w:fldChar w:fldCharType="end"/>
      </w:r>
      <w:r>
        <w:rPr>
          <w:rFonts w:ascii="Times New Roman" w:hAnsi="Times New Roman" w:cs="Times New Roman"/>
        </w:rPr>
        <w:t xml:space="preserve"> My present job doesn</w:t>
      </w:r>
      <w:r>
        <w:rPr>
          <w:rFonts w:ascii="Times New Roman" w:hAnsi="Times New Roman" w:cs="Times New Roman"/>
        </w:rPr>
        <w:t>’t stretch me, so I’m looking for something more demanding.</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From within… </w:t>
      </w:r>
      <w:r>
        <w:rPr>
          <w:rFonts w:ascii="Times New Roman" w:hAnsi="Times New Roman" w:cs="宋体" w:hint="eastAsia"/>
          <w:b/>
          <w:bCs/>
        </w:rPr>
        <w:t>来自内心深处</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When you feel uncomfortable with your circumstance, listen to yourself, your own experiences, your own thoughts and your gifts from within, which are real and true.</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Remove the </w:t>
      </w:r>
      <w:r>
        <w:rPr>
          <w:rFonts w:ascii="Times New Roman" w:hAnsi="Times New Roman" w:cs="Times New Roman"/>
          <w:b/>
          <w:bCs/>
        </w:rPr>
        <w:t xml:space="preserve">barrier for </w:t>
      </w:r>
      <w:r>
        <w:rPr>
          <w:rFonts w:ascii="Times New Roman" w:hAnsi="Times New Roman" w:cs="宋体" w:hint="eastAsia"/>
          <w:b/>
          <w:bCs/>
        </w:rPr>
        <w:t>为（发展、交流等）消除障碍</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Machine translation was intended to help remove the barrier for communication between people who do not speak the same language.</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Be in tune with… </w:t>
      </w:r>
      <w:r>
        <w:rPr>
          <w:rFonts w:ascii="Times New Roman" w:hAnsi="Times New Roman" w:cs="宋体" w:hint="eastAsia"/>
          <w:b/>
          <w:bCs/>
        </w:rPr>
        <w:t>与……一致，与……和谐</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Some American scholars argue that John Dewey’s thought is thoroughly in </w:t>
      </w:r>
      <w:r>
        <w:rPr>
          <w:rFonts w:ascii="Times New Roman" w:hAnsi="Times New Roman" w:cs="Times New Roman"/>
        </w:rPr>
        <w:t>tune with the Asian philosophies.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Keep pace with… </w:t>
      </w:r>
      <w:r>
        <w:rPr>
          <w:rFonts w:ascii="Times New Roman" w:hAnsi="Times New Roman" w:cs="宋体" w:hint="eastAsia"/>
          <w:b/>
          <w:bCs/>
        </w:rPr>
        <w:t>与……同步发展</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For the first time in five years, senior executives’ salaries didn’t keep pace with inflation.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Promote the development of… </w:t>
      </w:r>
      <w:r>
        <w:rPr>
          <w:rFonts w:ascii="Times New Roman" w:hAnsi="Times New Roman" w:cs="宋体" w:hint="eastAsia"/>
          <w:b/>
          <w:bCs/>
        </w:rPr>
        <w:t>促进……的发展</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extensive use of English as a global language has helped promot</w:t>
      </w:r>
      <w:r>
        <w:rPr>
          <w:rFonts w:ascii="Times New Roman" w:hAnsi="Times New Roman" w:cs="Times New Roman"/>
        </w:rPr>
        <w:t>e the development of a host of international organizations.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Raise people’s awareness of…</w:t>
      </w:r>
      <w:r>
        <w:rPr>
          <w:rFonts w:ascii="Times New Roman" w:hAnsi="Times New Roman" w:cs="宋体" w:hint="eastAsia"/>
          <w:b/>
          <w:bCs/>
        </w:rPr>
        <w:t>提高人们的某种意识</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electronic media, therefore, have the obligation to help raise the public awareness of the crisis.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 has found one’s niche </w:t>
      </w:r>
      <w:r>
        <w:rPr>
          <w:rFonts w:ascii="Times New Roman" w:hAnsi="Times New Roman" w:cs="宋体" w:hint="eastAsia"/>
          <w:b/>
          <w:bCs/>
        </w:rPr>
        <w:t>找到了属于自己的一片天地（适合自己的工作或事业，在公司找到了适</w:t>
      </w:r>
      <w:r>
        <w:rPr>
          <w:rFonts w:ascii="Times New Roman" w:hAnsi="Times New Roman" w:cs="宋体" w:hint="eastAsia"/>
          <w:b/>
          <w:bCs/>
        </w:rPr>
        <w:t>合自己的定位）</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Chris has found his niche as a high-school baseball coach.</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Be the cornerstone of… </w:t>
      </w:r>
      <w:r>
        <w:rPr>
          <w:rFonts w:ascii="Times New Roman" w:hAnsi="Times New Roman" w:cs="宋体" w:hint="eastAsia"/>
          <w:b/>
          <w:bCs/>
        </w:rPr>
        <w:t>是……的基石</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strong belief in individualism has been the cornerstone of American throughout its history.</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Be in the bedrock of…</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Marriage and children are the bedrock of </w:t>
      </w:r>
      <w:r>
        <w:rPr>
          <w:rFonts w:ascii="Times New Roman" w:hAnsi="Times New Roman" w:cs="Times New Roman"/>
        </w:rPr>
        <w:t>family life.</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Be an essential ingredient of… </w:t>
      </w:r>
      <w:r>
        <w:rPr>
          <w:rFonts w:ascii="Times New Roman" w:hAnsi="Times New Roman" w:cs="宋体" w:hint="eastAsia"/>
          <w:b/>
          <w:bCs/>
        </w:rPr>
        <w:t>是……的必备条件</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development of new products is an essential ingredient of corporate success.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 1 \* GB3 </w:instrText>
      </w:r>
      <w:r>
        <w:rPr>
          <w:rFonts w:ascii="Times New Roman" w:hAnsi="Times New Roman" w:cs="Times New Roman"/>
          <w:b/>
          <w:bCs/>
        </w:rPr>
        <w:fldChar w:fldCharType="separate"/>
      </w:r>
      <w:r>
        <w:rPr>
          <w:rFonts w:ascii="Times New Roman" w:hAnsi="Times New Roman" w:cs="宋体" w:hint="eastAsia"/>
          <w:b/>
          <w:bCs/>
        </w:rPr>
        <w:t>①</w:t>
      </w:r>
      <w:r>
        <w:rPr>
          <w:rFonts w:ascii="Times New Roman" w:hAnsi="Times New Roman" w:cs="Times New Roman"/>
          <w:b/>
          <w:bCs/>
        </w:rPr>
        <w:fldChar w:fldCharType="end"/>
      </w:r>
      <w:r>
        <w:rPr>
          <w:rFonts w:ascii="Times New Roman" w:hAnsi="Times New Roman" w:cs="Times New Roman"/>
          <w:b/>
          <w:bCs/>
        </w:rPr>
        <w:t>play a pivotal/crucial role in</w:t>
      </w:r>
      <w:r>
        <w:rPr>
          <w:rFonts w:ascii="Times New Roman" w:hAnsi="Times New Roman" w:cs="宋体" w:hint="eastAsia"/>
          <w:b/>
          <w:bCs/>
        </w:rPr>
        <w:t>在……中起关键作用</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Architects play a pivotal role in the improvement of the modern </w:t>
      </w:r>
      <w:r>
        <w:rPr>
          <w:rFonts w:ascii="Times New Roman" w:hAnsi="Times New Roman" w:cs="Times New Roman"/>
        </w:rPr>
        <w:t>cityscape.</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 = 2 \* GB3 </w:instrText>
      </w:r>
      <w:r>
        <w:rPr>
          <w:rFonts w:ascii="Times New Roman" w:hAnsi="Times New Roman" w:cs="Times New Roman"/>
          <w:b/>
          <w:bCs/>
        </w:rPr>
        <w:fldChar w:fldCharType="separate"/>
      </w:r>
      <w:r>
        <w:rPr>
          <w:rFonts w:ascii="Times New Roman" w:hAnsi="Times New Roman" w:cs="宋体" w:hint="eastAsia"/>
          <w:b/>
          <w:bCs/>
        </w:rPr>
        <w:t>②</w:t>
      </w:r>
      <w:r>
        <w:rPr>
          <w:rFonts w:ascii="Times New Roman" w:hAnsi="Times New Roman" w:cs="Times New Roman"/>
          <w:b/>
          <w:bCs/>
        </w:rPr>
        <w:fldChar w:fldCharType="end"/>
      </w:r>
      <w:r>
        <w:rPr>
          <w:rFonts w:ascii="Times New Roman" w:hAnsi="Times New Roman" w:cs="Times New Roman"/>
          <w:b/>
          <w:bCs/>
        </w:rPr>
        <w:t xml:space="preserve"> A is an essential/integral/indispensable part of B. A</w:t>
      </w:r>
      <w:r>
        <w:rPr>
          <w:rFonts w:ascii="Times New Roman" w:hAnsi="Times New Roman" w:cs="宋体" w:hint="eastAsia"/>
          <w:b/>
          <w:bCs/>
        </w:rPr>
        <w:t>是</w:t>
      </w:r>
      <w:r>
        <w:rPr>
          <w:rFonts w:ascii="Times New Roman" w:hAnsi="Times New Roman" w:cs="Times New Roman"/>
          <w:b/>
          <w:bCs/>
        </w:rPr>
        <w:t>B</w:t>
      </w:r>
      <w:r>
        <w:rPr>
          <w:rFonts w:ascii="Times New Roman" w:hAnsi="Times New Roman" w:cs="宋体" w:hint="eastAsia"/>
          <w:b/>
          <w:bCs/>
        </w:rPr>
        <w:t>不可缺少的一部分</w:t>
      </w:r>
      <w:r>
        <w:rPr>
          <w:rFonts w:ascii="Times New Roman" w:cs="宋体" w:hint="eastAsia"/>
        </w:rPr>
        <w:t>。</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Over the past decades, digital technology has emerged as an essential part of our everyday life at work and at home.</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Parents are an indispensable part of preschool</w:t>
      </w:r>
      <w:r>
        <w:rPr>
          <w:rFonts w:ascii="Times New Roman" w:hAnsi="Times New Roman" w:cs="Times New Roman"/>
        </w:rPr>
        <w:t xml:space="preserve"> education.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 3 \* GB3 </w:instrText>
      </w:r>
      <w:r>
        <w:rPr>
          <w:rFonts w:ascii="Times New Roman" w:hAnsi="Times New Roman" w:cs="Times New Roman"/>
          <w:b/>
          <w:bCs/>
        </w:rPr>
        <w:fldChar w:fldCharType="separate"/>
      </w:r>
      <w:r>
        <w:rPr>
          <w:rFonts w:ascii="Times New Roman" w:hAnsi="Times New Roman" w:cs="宋体" w:hint="eastAsia"/>
          <w:b/>
          <w:bCs/>
        </w:rPr>
        <w:t>③</w:t>
      </w:r>
      <w:r>
        <w:rPr>
          <w:rFonts w:ascii="Times New Roman" w:hAnsi="Times New Roman" w:cs="Times New Roman"/>
          <w:b/>
          <w:bCs/>
        </w:rPr>
        <w:fldChar w:fldCharType="end"/>
      </w:r>
      <w:r>
        <w:rPr>
          <w:rFonts w:ascii="Times New Roman" w:hAnsi="Times New Roman" w:cs="Times New Roman"/>
          <w:b/>
          <w:bCs/>
        </w:rPr>
        <w:t xml:space="preserve">is part and parcel of… </w:t>
      </w:r>
      <w:r>
        <w:rPr>
          <w:rFonts w:ascii="Times New Roman" w:hAnsi="Times New Roman" w:cs="宋体" w:hint="eastAsia"/>
          <w:b/>
          <w:bCs/>
        </w:rPr>
        <w:t>是……最核心的部分</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This program was part and parcel of his election campaign.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Sharpen one’s intellect </w:t>
      </w:r>
      <w:r>
        <w:rPr>
          <w:rFonts w:ascii="Times New Roman" w:hAnsi="Times New Roman" w:cs="宋体" w:hint="eastAsia"/>
          <w:b/>
          <w:bCs/>
        </w:rPr>
        <w:t>提高某人用知识去分析问题的能力。</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Our friends are not all the same</w:t>
      </w:r>
      <w:r>
        <w:rPr>
          <w:rFonts w:ascii="Times New Roman" w:hAnsi="Times New Roman" w:cs="宋体" w:hint="eastAsia"/>
        </w:rPr>
        <w:t>：</w:t>
      </w:r>
      <w:r>
        <w:rPr>
          <w:rFonts w:ascii="Times New Roman" w:hAnsi="Times New Roman" w:cs="Times New Roman"/>
        </w:rPr>
        <w:t xml:space="preserve"> One friend brings out our athletic side --- we run or go to t</w:t>
      </w:r>
      <w:r>
        <w:rPr>
          <w:rFonts w:ascii="Times New Roman" w:hAnsi="Times New Roman" w:cs="Times New Roman"/>
        </w:rPr>
        <w:t>he gym together. Another sharpens our intellect with debate and discussion. Yet another is our favorite companion for going to the movies or out to dinner.</w:t>
      </w:r>
    </w:p>
    <w:p w:rsidR="003D7F5A" w:rsidRDefault="009F4E43">
      <w:pPr>
        <w:pStyle w:val="ListParagraph1"/>
        <w:numPr>
          <w:ilvl w:val="0"/>
          <w:numId w:val="1"/>
        </w:numPr>
        <w:ind w:firstLineChars="0"/>
        <w:rPr>
          <w:rFonts w:ascii="Times New Roman" w:hAnsi="Times New Roman" w:cs="Times New Roman"/>
        </w:rPr>
      </w:pPr>
      <w:r>
        <w:rPr>
          <w:rFonts w:ascii="Times New Roman" w:hAnsi="Times New Roman" w:cs="Times New Roman"/>
          <w:b/>
          <w:bCs/>
        </w:rPr>
        <w:t xml:space="preserve">Achieve and maintain sth. </w:t>
      </w:r>
      <w:r>
        <w:rPr>
          <w:rFonts w:ascii="Times New Roman" w:hAnsi="Times New Roman" w:cs="宋体" w:hint="eastAsia"/>
          <w:b/>
          <w:bCs/>
        </w:rPr>
        <w:t>实现并且保持某种状态</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One of the keys to achieving and maintaining a healthy weight i</w:t>
      </w:r>
      <w:r>
        <w:rPr>
          <w:rFonts w:ascii="Times New Roman" w:hAnsi="Times New Roman" w:cs="Times New Roman"/>
        </w:rPr>
        <w:t>s portion control.</w:t>
      </w:r>
    </w:p>
    <w:p w:rsidR="003D7F5A" w:rsidRDefault="009F4E43">
      <w:pPr>
        <w:pStyle w:val="ListParagraph1"/>
        <w:numPr>
          <w:ilvl w:val="0"/>
          <w:numId w:val="1"/>
        </w:numPr>
        <w:ind w:firstLineChars="0"/>
        <w:rPr>
          <w:rFonts w:ascii="Times New Roman" w:hAnsi="Times New Roman" w:cs="Times New Roman"/>
        </w:rPr>
      </w:pPr>
      <w:r>
        <w:rPr>
          <w:rFonts w:ascii="Times New Roman" w:hAnsi="Times New Roman" w:cs="Times New Roman"/>
          <w:b/>
          <w:bCs/>
        </w:rPr>
        <w:t xml:space="preserve">Be a positive alternative… </w:t>
      </w:r>
      <w:r>
        <w:rPr>
          <w:rFonts w:ascii="Times New Roman" w:hAnsi="Times New Roman" w:cs="宋体" w:hint="eastAsia"/>
          <w:b/>
          <w:bCs/>
        </w:rPr>
        <w:t>某事是有益的替代方</w:t>
      </w:r>
      <w:r>
        <w:rPr>
          <w:rFonts w:ascii="Times New Roman" w:cs="宋体" w:hint="eastAsia"/>
        </w:rPr>
        <w:t>式</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Clearly, this is a positive alternative for motivated parents and their children.</w:t>
      </w:r>
    </w:p>
    <w:p w:rsidR="003D7F5A" w:rsidRDefault="009F4E43">
      <w:pPr>
        <w:pStyle w:val="ListParagraph1"/>
        <w:ind w:left="360" w:firstLineChars="0" w:firstLine="0"/>
        <w:rPr>
          <w:rFonts w:ascii="Times New Roman" w:hAnsi="Times New Roman" w:cs="Times New Roman"/>
        </w:rPr>
      </w:pPr>
      <w:r>
        <w:rPr>
          <w:rFonts w:ascii="Times New Roman" w:cs="宋体" w:hint="eastAsia"/>
        </w:rPr>
        <w:t>对比：</w:t>
      </w:r>
      <w:r>
        <w:rPr>
          <w:rFonts w:ascii="Times New Roman" w:hAnsi="Times New Roman" w:cs="Times New Roman"/>
        </w:rPr>
        <w:t xml:space="preserve">the mainstream of… </w:t>
      </w:r>
      <w:r>
        <w:rPr>
          <w:rFonts w:ascii="Times New Roman" w:cs="宋体" w:hint="eastAsia"/>
        </w:rPr>
        <w:t>主流</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Due to the ever-increasing concern over climate change, environmental ideas have been absorb</w:t>
      </w:r>
      <w:r>
        <w:rPr>
          <w:rFonts w:ascii="Times New Roman" w:hAnsi="Times New Roman" w:cs="Times New Roman"/>
        </w:rPr>
        <w:t>ed into the mainstream of American politics. But what truly matters is action, not talk, as President Obama aptly remarked about the Copenhagen Accord.</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Participate in </w:t>
      </w:r>
      <w:r>
        <w:rPr>
          <w:rFonts w:ascii="Times New Roman" w:hAnsi="Times New Roman" w:cs="宋体" w:hint="eastAsia"/>
          <w:b/>
          <w:bCs/>
        </w:rPr>
        <w:t>参与</w:t>
      </w:r>
      <w:r>
        <w:rPr>
          <w:rFonts w:ascii="Times New Roman" w:hAnsi="Times New Roman" w:cs="Times New Roman"/>
          <w:b/>
          <w:bCs/>
        </w:rPr>
        <w:t xml:space="preserve"> = take part in</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Encouraging kids to participate in an organized sport like soccer, gymn</w:t>
      </w:r>
      <w:r>
        <w:rPr>
          <w:rFonts w:ascii="Times New Roman" w:hAnsi="Times New Roman" w:cs="Times New Roman"/>
        </w:rPr>
        <w:t>astics, ice hockey, or figure skating, is another great way to get them involved in physical activity.</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Afford people the sense of belonging / the sense of fulfillment/ the sense of achievement </w:t>
      </w:r>
    </w:p>
    <w:p w:rsidR="003D7F5A" w:rsidRDefault="009F4E43">
      <w:pPr>
        <w:pStyle w:val="ListParagraph1"/>
        <w:ind w:firstLineChars="0" w:firstLine="0"/>
        <w:rPr>
          <w:rFonts w:ascii="Times New Roman" w:hAnsi="Times New Roman" w:cs="Times New Roman"/>
        </w:rPr>
      </w:pPr>
      <w:r>
        <w:rPr>
          <w:rFonts w:ascii="Times New Roman" w:hAnsi="Times New Roman" w:cs="宋体" w:hint="eastAsia"/>
          <w:b/>
          <w:bCs/>
        </w:rPr>
        <w:t xml:space="preserve">    </w:t>
      </w:r>
      <w:r>
        <w:rPr>
          <w:rFonts w:ascii="Times New Roman" w:hAnsi="Times New Roman" w:cs="宋体" w:hint="eastAsia"/>
          <w:b/>
          <w:bCs/>
        </w:rPr>
        <w:t>给人们归属感</w:t>
      </w:r>
      <w:r>
        <w:rPr>
          <w:rFonts w:ascii="Times New Roman" w:hAnsi="Times New Roman" w:cs="Times New Roman"/>
          <w:b/>
          <w:bCs/>
        </w:rPr>
        <w:t>/</w:t>
      </w:r>
      <w:r>
        <w:rPr>
          <w:rFonts w:ascii="Times New Roman" w:hAnsi="Times New Roman" w:cs="宋体" w:hint="eastAsia"/>
          <w:b/>
          <w:bCs/>
        </w:rPr>
        <w:t>成就感</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The sense of belonging to a team or working </w:t>
      </w:r>
      <w:r>
        <w:rPr>
          <w:rFonts w:ascii="Times New Roman" w:hAnsi="Times New Roman" w:cs="Times New Roman"/>
        </w:rPr>
        <w:t>community also contributes to job satisfaction as colleagues help each other enjoy their working lives.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 is a main driving force behind… </w:t>
      </w:r>
      <w:r>
        <w:rPr>
          <w:rFonts w:ascii="Times New Roman" w:hAnsi="Times New Roman" w:cs="宋体" w:hint="eastAsia"/>
          <w:b/>
          <w:bCs/>
        </w:rPr>
        <w:t>是……的主要推动力</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Competition has been a main driving force behind productivity throughout the history of the market-oriented </w:t>
      </w:r>
      <w:r>
        <w:rPr>
          <w:rFonts w:ascii="Times New Roman" w:hAnsi="Times New Roman" w:cs="Times New Roman"/>
        </w:rPr>
        <w:t>economy.</w:t>
      </w:r>
    </w:p>
    <w:p w:rsidR="003D7F5A" w:rsidRDefault="009F4E43">
      <w:pPr>
        <w:pStyle w:val="ListParagraph1"/>
        <w:numPr>
          <w:ilvl w:val="0"/>
          <w:numId w:val="1"/>
        </w:numPr>
        <w:ind w:firstLineChars="0"/>
        <w:rPr>
          <w:rFonts w:ascii="Times New Roman" w:hAnsi="Times New Roman" w:cs="Times New Roman"/>
        </w:rPr>
      </w:pPr>
      <w:r>
        <w:rPr>
          <w:rFonts w:ascii="Times New Roman" w:hAnsi="Times New Roman" w:cs="Times New Roman"/>
          <w:b/>
          <w:bCs/>
        </w:rPr>
        <w:t xml:space="preserve">Reverse the damage to… </w:t>
      </w:r>
      <w:r>
        <w:rPr>
          <w:rFonts w:ascii="Times New Roman" w:hAnsi="Times New Roman" w:cs="宋体" w:hint="eastAsia"/>
          <w:b/>
          <w:bCs/>
        </w:rPr>
        <w:t>挽回对……的破坏</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They’re constructing facilities to reverse the flood damage to the town.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Is a perfect complement to… </w:t>
      </w:r>
      <w:r>
        <w:rPr>
          <w:rFonts w:ascii="Times New Roman" w:hAnsi="Times New Roman" w:cs="宋体" w:hint="eastAsia"/>
          <w:b/>
          <w:bCs/>
        </w:rPr>
        <w:t>是对……的极好补充</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This system has the potential to develop into a perfect complement to antivirus software and firewalls.</w:t>
      </w:r>
    </w:p>
    <w:p w:rsidR="003D7F5A" w:rsidRDefault="009F4E43">
      <w:pPr>
        <w:pStyle w:val="ListParagraph1"/>
        <w:ind w:left="360" w:firstLineChars="0" w:firstLine="0"/>
        <w:rPr>
          <w:rFonts w:ascii="Times New Roman" w:hAnsi="Times New Roman" w:cs="Times New Roman"/>
        </w:rPr>
      </w:pPr>
      <w:r>
        <w:rPr>
          <w:rFonts w:ascii="Times New Roman" w:cs="宋体" w:hint="eastAsia"/>
        </w:rPr>
        <w:t>比较：</w:t>
      </w:r>
      <w:r>
        <w:rPr>
          <w:rFonts w:ascii="Times New Roman" w:hAnsi="Times New Roman" w:cs="Times New Roman"/>
        </w:rPr>
        <w:t>complementary adj.</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Be in accordance with </w:t>
      </w:r>
      <w:r>
        <w:rPr>
          <w:rFonts w:ascii="Times New Roman" w:hAnsi="Times New Roman" w:cs="宋体" w:hint="eastAsia"/>
          <w:b/>
          <w:bCs/>
        </w:rPr>
        <w:t>与……一致，符合</w:t>
      </w:r>
      <w:r>
        <w:rPr>
          <w:rFonts w:ascii="Times New Roman" w:hAnsi="Times New Roman" w:cs="Times New Roman"/>
          <w:b/>
          <w:bCs/>
        </w:rPr>
        <w:t xml:space="preserve"> =be in line with = be in keeping with</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 authorities must ensure that things proceed in accordance with the law.</w:t>
      </w:r>
    </w:p>
    <w:p w:rsidR="003D7F5A" w:rsidRDefault="009F4E43">
      <w:pPr>
        <w:pStyle w:val="ListParagraph1"/>
        <w:ind w:left="360" w:firstLineChars="0" w:firstLine="0"/>
        <w:rPr>
          <w:rFonts w:ascii="Times New Roman" w:hAnsi="Times New Roman" w:cs="Times New Roman"/>
        </w:rPr>
      </w:pPr>
      <w:r>
        <w:rPr>
          <w:rFonts w:ascii="Times New Roman" w:cs="宋体" w:hint="eastAsia"/>
        </w:rPr>
        <w:t>反义：</w:t>
      </w:r>
      <w:r>
        <w:rPr>
          <w:rFonts w:ascii="Times New Roman" w:hAnsi="Times New Roman" w:cs="Times New Roman"/>
        </w:rPr>
        <w:t>be incompatible with / be at odds with/ clash with</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Catch a glimpse of… </w:t>
      </w:r>
      <w:r>
        <w:rPr>
          <w:rFonts w:ascii="Times New Roman" w:hAnsi="Times New Roman" w:cs="宋体" w:hint="eastAsia"/>
          <w:b/>
          <w:bCs/>
        </w:rPr>
        <w:t>很快地了解一下某种事物，类似“走马观花”</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Visitors to the gallery caught a glimpse of the painters’ observations and fantasies.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Integrate / incorporate…into… </w:t>
      </w:r>
      <w:r>
        <w:rPr>
          <w:rFonts w:ascii="Times New Roman" w:hAnsi="Times New Roman" w:cs="宋体" w:hint="eastAsia"/>
          <w:b/>
          <w:bCs/>
        </w:rPr>
        <w:t>将……结合进……</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This project brought together a group of teachers who created multimedia learning objects that incorporate inn</w:t>
      </w:r>
      <w:r>
        <w:rPr>
          <w:rFonts w:ascii="Times New Roman" w:hAnsi="Times New Roman" w:cs="Times New Roman"/>
        </w:rPr>
        <w:t>ovative uses of technology into the curriculum to enhance students’ learning and illustrates new ways of thinking.</w:t>
      </w:r>
    </w:p>
    <w:p w:rsidR="003D7F5A" w:rsidRDefault="009F4E43">
      <w:pPr>
        <w:pStyle w:val="ListParagraph1"/>
        <w:ind w:left="360" w:firstLineChars="0" w:firstLine="0"/>
        <w:rPr>
          <w:rFonts w:ascii="Times New Roman" w:hAnsi="Times New Roman" w:cs="Times New Roman"/>
        </w:rPr>
      </w:pPr>
      <w:r>
        <w:rPr>
          <w:rFonts w:ascii="Times New Roman" w:cs="宋体" w:hint="eastAsia"/>
        </w:rPr>
        <w:t>近义：</w:t>
      </w:r>
      <w:r>
        <w:rPr>
          <w:rFonts w:ascii="Times New Roman" w:hAnsi="Times New Roman" w:cs="Times New Roman"/>
        </w:rPr>
        <w:t>get the best of both worlds</w:t>
      </w:r>
      <w:r>
        <w:rPr>
          <w:rFonts w:ascii="Times New Roman" w:hAnsi="Times New Roman" w:cs="宋体" w:hint="eastAsia"/>
        </w:rPr>
        <w:t>“</w:t>
      </w:r>
      <w:r>
        <w:rPr>
          <w:rFonts w:ascii="Times New Roman" w:cs="宋体" w:hint="eastAsia"/>
        </w:rPr>
        <w:t>两全其美</w:t>
      </w:r>
      <w:r>
        <w:rPr>
          <w:rFonts w:ascii="Times New Roman" w:hAnsi="Times New Roman" w:cs="宋体" w:hint="eastAsia"/>
        </w:rPr>
        <w: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Give priority to sth. </w:t>
      </w:r>
      <w:r>
        <w:rPr>
          <w:rFonts w:ascii="Times New Roman" w:hAnsi="Times New Roman" w:cs="宋体" w:hint="eastAsia"/>
          <w:b/>
          <w:bCs/>
        </w:rPr>
        <w:t>把……放在优先位置</w:t>
      </w:r>
    </w:p>
    <w:p w:rsidR="003D7F5A" w:rsidRDefault="009F4E43">
      <w:pPr>
        <w:pStyle w:val="ListParagraph1"/>
        <w:ind w:left="360" w:firstLineChars="0" w:firstLine="0"/>
        <w:rPr>
          <w:rFonts w:ascii="Times New Roman" w:cs="Times New Roman"/>
        </w:rPr>
      </w:pPr>
      <w:r>
        <w:rPr>
          <w:rFonts w:ascii="Times New Roman" w:hAnsi="Times New Roman" w:cs="Times New Roman"/>
        </w:rPr>
        <w:t xml:space="preserve">The finite </w:t>
      </w:r>
      <w:r>
        <w:rPr>
          <w:rFonts w:ascii="Times New Roman" w:cs="宋体" w:hint="eastAsia"/>
        </w:rPr>
        <w:t>（</w:t>
      </w:r>
      <w:r>
        <w:rPr>
          <w:rFonts w:ascii="Times New Roman" w:hAnsi="Times New Roman" w:cs="宋体" w:hint="eastAsia"/>
        </w:rPr>
        <w:t>≈</w:t>
      </w:r>
      <w:r>
        <w:rPr>
          <w:rFonts w:ascii="Times New Roman" w:hAnsi="Times New Roman" w:cs="Times New Roman"/>
        </w:rPr>
        <w:t>limited</w:t>
      </w:r>
      <w:r>
        <w:rPr>
          <w:rFonts w:ascii="Times New Roman" w:cs="宋体" w:hint="eastAsia"/>
        </w:rPr>
        <w:t>）</w:t>
      </w:r>
      <w:r>
        <w:rPr>
          <w:rFonts w:ascii="Times New Roman" w:cs="Times New Roman"/>
        </w:rPr>
        <w:t xml:space="preserve">budget requires the government to give priority to </w:t>
      </w:r>
      <w:r>
        <w:rPr>
          <w:rFonts w:ascii="Times New Roman" w:cs="Times New Roman"/>
        </w:rPr>
        <w:t>the optimization of its financial resources.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Inject…into… </w:t>
      </w:r>
      <w:r>
        <w:rPr>
          <w:rFonts w:ascii="Times New Roman" w:hAnsi="Times New Roman" w:cs="宋体" w:hint="eastAsia"/>
          <w:b/>
          <w:bCs/>
        </w:rPr>
        <w:t>把……注入，赋予……</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Even though the world fairness is somewhat elusive, Americans have managed to inject many meanings into it.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Explore every avenue toward… </w:t>
      </w:r>
      <w:r>
        <w:rPr>
          <w:rFonts w:ascii="Times New Roman" w:hAnsi="Times New Roman" w:cs="宋体" w:hint="eastAsia"/>
          <w:b/>
          <w:bCs/>
        </w:rPr>
        <w:t>去探索完成……的各种途径</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The American government will explore </w:t>
      </w:r>
      <w:r>
        <w:rPr>
          <w:rFonts w:ascii="Times New Roman" w:hAnsi="Times New Roman" w:cs="Times New Roman"/>
        </w:rPr>
        <w:t>every avenue toward peace in this region.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Awaken the conscience of society </w:t>
      </w:r>
      <w:r>
        <w:rPr>
          <w:rFonts w:ascii="Times New Roman" w:hAnsi="Times New Roman" w:cs="宋体" w:hint="eastAsia"/>
          <w:b/>
          <w:bCs/>
        </w:rPr>
        <w:t>唤起社会的良知或者责任感</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They worked in Women’s Shelter to protect the battered and abused women, to awaken the conscience of society and to arouse compassion for the weak.</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Unravel the mystery </w:t>
      </w:r>
      <w:r>
        <w:rPr>
          <w:rFonts w:ascii="Times New Roman" w:hAnsi="Times New Roman" w:cs="Times New Roman"/>
          <w:b/>
          <w:bCs/>
        </w:rPr>
        <w:t xml:space="preserve">/ the detail of… </w:t>
      </w:r>
      <w:r>
        <w:rPr>
          <w:rFonts w:ascii="Times New Roman" w:hAnsi="Times New Roman" w:cs="宋体" w:hint="eastAsia"/>
          <w:b/>
          <w:bCs/>
        </w:rPr>
        <w:t>解释清楚本来很难理解的情况</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Life science has not completely unraveled the mystery of genes yet.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Far from being… </w:t>
      </w:r>
      <w:r>
        <w:rPr>
          <w:rFonts w:ascii="Times New Roman" w:hAnsi="Times New Roman" w:cs="宋体" w:hint="eastAsia"/>
          <w:b/>
          <w:bCs/>
        </w:rPr>
        <w:t>完全不是……</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ascii="Times New Roman" w:hAnsi="Times New Roman" w:cs="宋体" w:hint="eastAsia"/>
        </w:rPr>
        <w:t>①</w:t>
      </w:r>
      <w:r>
        <w:rPr>
          <w:rFonts w:ascii="Times New Roman" w:hAnsi="Times New Roman" w:cs="Times New Roman"/>
        </w:rPr>
        <w:fldChar w:fldCharType="end"/>
      </w:r>
      <w:r>
        <w:rPr>
          <w:rFonts w:ascii="Times New Roman" w:hAnsi="Times New Roman" w:cs="Times New Roman"/>
        </w:rPr>
        <w:t>Far from being amateurs, these kids know the game rules inside out.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Know… inside out</w:t>
      </w:r>
      <w:r>
        <w:rPr>
          <w:rFonts w:ascii="Times New Roman" w:hAnsi="Times New Roman" w:cs="宋体" w:hint="eastAsia"/>
          <w:b/>
          <w:bCs/>
        </w:rPr>
        <w:t>：对……了如指掌</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Times New Roman" w:hAnsi="Times New Roman" w:cs="宋体" w:hint="eastAsia"/>
        </w:rPr>
        <w:t>②</w:t>
      </w:r>
      <w:r>
        <w:rPr>
          <w:rFonts w:ascii="Times New Roman" w:hAnsi="Times New Roman" w:cs="Times New Roman"/>
        </w:rPr>
        <w:fldChar w:fldCharType="end"/>
      </w:r>
      <w:r>
        <w:rPr>
          <w:rFonts w:ascii="Times New Roman" w:hAnsi="Times New Roman" w:cs="Times New Roman"/>
        </w:rPr>
        <w:t>The space</w:t>
      </w:r>
      <w:r>
        <w:rPr>
          <w:rFonts w:ascii="Times New Roman" w:hAnsi="Times New Roman" w:cs="Times New Roman"/>
        </w:rPr>
        <w:t xml:space="preserve"> trash problem is far from being solved. In fact, all efforts to bring down space trash have failed glaringly and, ironically, have led to even more trash in the outer space.</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Fail glaringly</w:t>
      </w:r>
      <w:r>
        <w:rPr>
          <w:rFonts w:ascii="Times New Roman" w:hAnsi="Times New Roman" w:cs="宋体" w:hint="eastAsia"/>
          <w:b/>
          <w:bCs/>
        </w:rPr>
        <w:t>：惨重的失败</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ironically,  .,.</w:t>
      </w:r>
      <w:r>
        <w:rPr>
          <w:rFonts w:ascii="Times New Roman" w:hAnsi="Times New Roman" w:cs="宋体" w:hint="eastAsia"/>
          <w:b/>
          <w:bCs/>
        </w:rPr>
        <w:t>有讽刺意味的是……</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Satisfy/accommodate the needs o</w:t>
      </w:r>
      <w:r>
        <w:rPr>
          <w:rFonts w:ascii="Times New Roman" w:hAnsi="Times New Roman" w:cs="Times New Roman"/>
          <w:b/>
          <w:bCs/>
        </w:rPr>
        <w:t xml:space="preserve">f… </w:t>
      </w:r>
      <w:r>
        <w:rPr>
          <w:rFonts w:ascii="Times New Roman" w:hAnsi="Times New Roman" w:cs="宋体" w:hint="eastAsia"/>
          <w:b/>
          <w:bCs/>
        </w:rPr>
        <w:t>满足……的需求</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We should make sure that the needs of individual students’ are accommodated and the assessment practices </w:t>
      </w:r>
      <w:r>
        <w:rPr>
          <w:rFonts w:ascii="Times New Roman" w:hAnsi="Times New Roman" w:cs="Times New Roman"/>
          <w:u w:val="single"/>
        </w:rPr>
        <w:t>are aligned to</w:t>
      </w:r>
      <w:r>
        <w:rPr>
          <w:rFonts w:ascii="Times New Roman" w:hAnsi="Times New Roman" w:cs="Times New Roman"/>
        </w:rPr>
        <w:t xml:space="preserve"> (</w:t>
      </w:r>
      <w:r>
        <w:rPr>
          <w:rFonts w:ascii="Times New Roman" w:hAnsi="Times New Roman" w:cs="宋体" w:hint="eastAsia"/>
        </w:rPr>
        <w:t>与……一致</w:t>
      </w:r>
      <w:r>
        <w:rPr>
          <w:rFonts w:ascii="Times New Roman" w:hAnsi="Times New Roman" w:cs="Times New Roman"/>
        </w:rPr>
        <w:t>) the learning process.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Are obligated to… </w:t>
      </w:r>
      <w:r>
        <w:rPr>
          <w:rFonts w:ascii="Times New Roman" w:hAnsi="Times New Roman" w:cs="宋体" w:hint="eastAsia"/>
          <w:b/>
          <w:bCs/>
        </w:rPr>
        <w:t>有义务去做某事</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In some American universities, graduates are not obligated to have th</w:t>
      </w:r>
      <w:r>
        <w:rPr>
          <w:rFonts w:ascii="Times New Roman" w:hAnsi="Times New Roman" w:cs="Times New Roman"/>
        </w:rPr>
        <w:t>eir advisor as their supervisor for their thesis.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Make it a point to… </w:t>
      </w:r>
      <w:r>
        <w:rPr>
          <w:rFonts w:ascii="Times New Roman" w:hAnsi="Times New Roman" w:cs="宋体" w:hint="eastAsia"/>
          <w:b/>
          <w:bCs/>
        </w:rPr>
        <w:t>确保去做某事</w:t>
      </w:r>
      <w:r>
        <w:rPr>
          <w:rFonts w:ascii="Times New Roman" w:hAnsi="Times New Roman" w:cs="Times New Roman"/>
          <w:b/>
          <w:bCs/>
        </w:rPr>
        <w:t xml:space="preserve"> = make sure/ ensure that</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Journalists make it a point to know very little about an extremely wide variety of topics. This is how we stay objective.</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 xml:space="preserve"> is a milestone/milepost in… </w:t>
      </w:r>
      <w:r>
        <w:rPr>
          <w:rFonts w:ascii="Times New Roman" w:hAnsi="Times New Roman" w:cs="宋体" w:hint="eastAsia"/>
          <w:b/>
          <w:bCs/>
        </w:rPr>
        <w:t>在……的过程中是一个标志性（</w:t>
      </w:r>
      <w:r>
        <w:rPr>
          <w:rFonts w:ascii="Times New Roman" w:hAnsi="Times New Roman" w:cs="Times New Roman"/>
          <w:b/>
          <w:bCs/>
        </w:rPr>
        <w:t>/</w:t>
      </w:r>
      <w:r>
        <w:rPr>
          <w:rFonts w:ascii="Times New Roman" w:hAnsi="Times New Roman" w:cs="宋体" w:hint="eastAsia"/>
          <w:b/>
          <w:bCs/>
        </w:rPr>
        <w:t>里程碑似的）事件</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ascii="Times New Roman" w:hAnsi="Times New Roman" w:cs="宋体" w:hint="eastAsia"/>
        </w:rPr>
        <w:t>①</w:t>
      </w:r>
      <w:r>
        <w:rPr>
          <w:rFonts w:ascii="Times New Roman" w:hAnsi="Times New Roman" w:cs="Times New Roman"/>
        </w:rPr>
        <w:fldChar w:fldCharType="end"/>
      </w:r>
      <w:r>
        <w:rPr>
          <w:rFonts w:ascii="Times New Roman" w:hAnsi="Times New Roman" w:cs="Times New Roman"/>
        </w:rPr>
        <w:t xml:space="preserve"> Moving out of his parents’ home was a milestone in the entrepreneur’s life.</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Times New Roman" w:hAnsi="Times New Roman" w:cs="宋体" w:hint="eastAsia"/>
        </w:rPr>
        <w:t>②</w:t>
      </w:r>
      <w:r>
        <w:rPr>
          <w:rFonts w:ascii="Times New Roman" w:hAnsi="Times New Roman" w:cs="Times New Roman"/>
        </w:rPr>
        <w:fldChar w:fldCharType="end"/>
      </w:r>
      <w:r>
        <w:rPr>
          <w:rFonts w:ascii="Times New Roman" w:hAnsi="Times New Roman" w:cs="Times New Roman"/>
        </w:rPr>
        <w:t xml:space="preserve"> The bill is an important milestone in preserving American natural resources.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 is the cradle of… </w:t>
      </w:r>
      <w:r>
        <w:rPr>
          <w:rFonts w:ascii="Times New Roman" w:hAnsi="Times New Roman" w:cs="宋体" w:hint="eastAsia"/>
          <w:b/>
          <w:bCs/>
        </w:rPr>
        <w:t>是……的发源地</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Boston, </w:t>
      </w:r>
      <w:r>
        <w:rPr>
          <w:rFonts w:ascii="Times New Roman" w:hAnsi="Times New Roman" w:cs="Times New Roman"/>
          <w:u w:val="single"/>
        </w:rPr>
        <w:t xml:space="preserve">or more </w:t>
      </w:r>
      <w:r>
        <w:rPr>
          <w:rFonts w:ascii="Times New Roman" w:hAnsi="Times New Roman" w:cs="Times New Roman"/>
          <w:u w:val="single"/>
        </w:rPr>
        <w:t>specifically</w:t>
      </w:r>
      <w:r>
        <w:rPr>
          <w:rFonts w:ascii="Times New Roman" w:hAnsi="Times New Roman" w:cs="Times New Roman"/>
        </w:rPr>
        <w:t xml:space="preserve"> (</w:t>
      </w:r>
      <w:r>
        <w:rPr>
          <w:rFonts w:ascii="Times New Roman" w:hAnsi="Times New Roman" w:cs="宋体" w:hint="eastAsia"/>
        </w:rPr>
        <w:t>“或者更具体地说”</w:t>
      </w:r>
      <w:r>
        <w:rPr>
          <w:rFonts w:ascii="Times New Roman" w:hAnsi="Times New Roman" w:cs="Times New Roman"/>
        </w:rPr>
        <w:t>), Faneuil Hall, is sometimes referred to as the Cradle of Liberty.</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 take sanctuary in… </w:t>
      </w:r>
      <w:r>
        <w:rPr>
          <w:rFonts w:ascii="Times New Roman" w:hAnsi="Times New Roman" w:cs="宋体" w:hint="eastAsia"/>
          <w:b/>
          <w:bCs/>
        </w:rPr>
        <w:t>在……中找到避风港</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 xml:space="preserve">If I want some peace and </w:t>
      </w:r>
      <w:r>
        <w:rPr>
          <w:rFonts w:ascii="Times New Roman" w:hAnsi="Times New Roman" w:cs="Times New Roman"/>
          <w:u w:val="single"/>
        </w:rPr>
        <w:t>quiet</w:t>
      </w:r>
      <w:r>
        <w:rPr>
          <w:rFonts w:ascii="Times New Roman" w:hAnsi="Times New Roman" w:cs="Times New Roman"/>
        </w:rPr>
        <w:t>, I take sanctuary in my study.</w:t>
      </w:r>
    </w:p>
    <w:p w:rsidR="003D7F5A" w:rsidRDefault="009F4E43">
      <w:pPr>
        <w:pStyle w:val="ListParagraph1"/>
        <w:ind w:left="360" w:firstLineChars="0" w:firstLine="0"/>
        <w:rPr>
          <w:rFonts w:ascii="Times New Roman" w:hAnsi="Times New Roman" w:cs="Times New Roman"/>
        </w:rPr>
      </w:pPr>
      <w:r>
        <w:rPr>
          <w:rFonts w:ascii="Times New Roman" w:hAnsi="Times New Roman" w:cs="宋体" w:hint="eastAsia"/>
        </w:rPr>
        <w:t>比较：</w:t>
      </w:r>
      <w:r>
        <w:rPr>
          <w:rFonts w:ascii="Times New Roman" w:hAnsi="Times New Roman" w:cs="Times New Roman"/>
        </w:rPr>
        <w:t>Home is my sanctuary, the place where I can escape the world. But it’</w:t>
      </w:r>
      <w:r>
        <w:rPr>
          <w:rFonts w:ascii="Times New Roman" w:hAnsi="Times New Roman" w:cs="Times New Roman"/>
        </w:rPr>
        <w:t>s also a convenient, comfortable place to introduce activity into my lifestyle.</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Gain/gather/ lose momentum </w:t>
      </w:r>
      <w:r>
        <w:rPr>
          <w:rFonts w:ascii="Times New Roman" w:hAnsi="Times New Roman" w:cs="宋体" w:hint="eastAsia"/>
          <w:b/>
          <w:bCs/>
        </w:rPr>
        <w:t>某件事情的势头更强劲或者势头减弱了</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A switch to renewable energy resources has been gaining momentum in many portions of the Western U. S. in response to the environme</w:t>
      </w:r>
      <w:r>
        <w:rPr>
          <w:rFonts w:ascii="Times New Roman" w:hAnsi="Times New Roman" w:cs="Times New Roman"/>
        </w:rPr>
        <w:t>ntalists’ concerns.</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Rise to the occasion </w:t>
      </w:r>
      <w:r>
        <w:rPr>
          <w:rFonts w:ascii="Times New Roman" w:hAnsi="Times New Roman" w:cs="宋体" w:hint="eastAsia"/>
          <w:b/>
          <w:bCs/>
        </w:rPr>
        <w:t>迎难而上</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Being prepared gives one enough confidence to rise to the occasion and deliver what he/ she knows best.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Exude confidence/ sympathy/ an air of wealth and power </w:t>
      </w:r>
      <w:r>
        <w:rPr>
          <w:rFonts w:ascii="Times New Roman" w:hAnsi="Times New Roman" w:cs="宋体" w:hint="eastAsia"/>
          <w:b/>
          <w:bCs/>
        </w:rPr>
        <w:t>（某人）浑身散发着某种品质</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FDR was approachable and exuded optim</w:t>
      </w:r>
      <w:r>
        <w:rPr>
          <w:rFonts w:ascii="Times New Roman" w:hAnsi="Times New Roman" w:cs="Times New Roman"/>
        </w:rPr>
        <w:t>ism and vision.</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A labor of love </w:t>
      </w:r>
      <w:r>
        <w:rPr>
          <w:rFonts w:ascii="Times New Roman" w:hAnsi="Times New Roman" w:cs="宋体" w:hint="eastAsia"/>
          <w:b/>
          <w:bCs/>
        </w:rPr>
        <w:t>发自内心心甘情愿地去做的努力。</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He did all this as a labor of love. He didn’t need any recognition for it.</w:t>
      </w:r>
    </w:p>
    <w:p w:rsidR="003D7F5A" w:rsidRDefault="009F4E43">
      <w:pPr>
        <w:pStyle w:val="ListParagraph1"/>
        <w:numPr>
          <w:ilvl w:val="0"/>
          <w:numId w:val="1"/>
        </w:numPr>
        <w:ind w:firstLineChars="0"/>
        <w:rPr>
          <w:rFonts w:ascii="Times New Roman" w:hAnsi="Times New Roman" w:cs="Times New Roman"/>
          <w:b/>
          <w:bCs/>
        </w:rPr>
      </w:pPr>
      <w:r>
        <w:rPr>
          <w:rFonts w:ascii="Times New Roman" w:hAnsi="Times New Roman" w:cs="Times New Roman"/>
          <w:b/>
          <w:bCs/>
        </w:rPr>
        <w:t xml:space="preserve">Get into the swing of things </w:t>
      </w:r>
      <w:r>
        <w:rPr>
          <w:rFonts w:ascii="Times New Roman" w:hAnsi="Times New Roman" w:cs="宋体" w:hint="eastAsia"/>
          <w:b/>
          <w:bCs/>
        </w:rPr>
        <w:t>去努力熟悉、适应身边的事物</w:t>
      </w:r>
    </w:p>
    <w:p w:rsidR="003D7F5A" w:rsidRDefault="009F4E43">
      <w:pPr>
        <w:pStyle w:val="ListParagraph1"/>
        <w:ind w:left="360" w:firstLineChars="0" w:firstLine="0"/>
        <w:rPr>
          <w:rFonts w:ascii="Times New Roman" w:hAnsi="Times New Roman" w:cs="Times New Roman"/>
        </w:rPr>
      </w:pPr>
      <w:r>
        <w:rPr>
          <w:rFonts w:ascii="Times New Roman" w:hAnsi="Times New Roman" w:cs="Times New Roman"/>
        </w:rPr>
        <w:t>Don’t be too hard on yourself. Moving to a new country can be really stressful and it’ll t</w:t>
      </w:r>
      <w:r>
        <w:rPr>
          <w:rFonts w:ascii="Times New Roman" w:hAnsi="Times New Roman" w:cs="Times New Roman"/>
        </w:rPr>
        <w:t>ake a while for you to get into the swing of things.</w:t>
      </w:r>
    </w:p>
    <w:p w:rsidR="003D7F5A" w:rsidRDefault="003D7F5A">
      <w:pPr>
        <w:pStyle w:val="ListParagraph1"/>
        <w:ind w:left="360" w:firstLineChars="0" w:firstLine="0"/>
        <w:rPr>
          <w:rFonts w:ascii="Times New Roman" w:hAnsi="Times New Roman" w:cs="Times New Roman"/>
        </w:rPr>
      </w:pPr>
    </w:p>
    <w:p w:rsidR="003D7F5A" w:rsidRDefault="009F4E43">
      <w:pPr>
        <w:pStyle w:val="ListParagraph1"/>
        <w:ind w:left="360" w:firstLineChars="0" w:firstLine="0"/>
        <w:rPr>
          <w:rFonts w:ascii="Times New Roman" w:hAnsi="Times New Roman" w:cs="Times New Roman"/>
          <w:b/>
          <w:bCs/>
        </w:rPr>
      </w:pPr>
      <w:r>
        <w:rPr>
          <w:rFonts w:ascii="Times New Roman" w:hAnsi="Times New Roman" w:cs="宋体" w:hint="eastAsia"/>
          <w:b/>
          <w:bCs/>
        </w:rPr>
        <w:t>倒退类（论证</w:t>
      </w:r>
      <w:r>
        <w:rPr>
          <w:rFonts w:ascii="Times New Roman" w:hAnsi="Times New Roman" w:cs="Times New Roman"/>
          <w:b/>
          <w:bCs/>
        </w:rPr>
        <w:t>negative</w:t>
      </w:r>
      <w:r>
        <w:rPr>
          <w:rFonts w:ascii="Times New Roman" w:hAnsi="Times New Roman" w:cs="宋体" w:hint="eastAsia"/>
          <w:b/>
          <w:bCs/>
        </w:rPr>
        <w:t>方面常用）</w:t>
      </w:r>
    </w:p>
    <w:p w:rsidR="003D7F5A" w:rsidRDefault="009F4E43">
      <w:pPr>
        <w:pStyle w:val="ListParagraph1"/>
        <w:ind w:left="360" w:firstLineChars="0" w:firstLine="0"/>
        <w:rPr>
          <w:rFonts w:ascii="Times New Roman" w:hAnsi="Times New Roman" w:cs="Times New Roman"/>
          <w:b/>
          <w:bCs/>
        </w:rPr>
      </w:pPr>
      <w:r>
        <w:rPr>
          <w:rFonts w:ascii="Times New Roman" w:hAnsi="Times New Roman" w:cs="Times New Roman"/>
          <w:b/>
          <w:bCs/>
        </w:rPr>
        <w:t>be at risk</w:t>
      </w:r>
      <w:r>
        <w:rPr>
          <w:rFonts w:ascii="Times New Roman" w:hAnsi="Times New Roman" w:cs="宋体" w:hint="eastAsia"/>
          <w:b/>
          <w:bCs/>
        </w:rPr>
        <w:t>处在风险中</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If a company cannot keep profits well above the break-even point, its future is at</w:t>
      </w:r>
    </w:p>
    <w:p w:rsidR="003D7F5A" w:rsidRDefault="009F4E43">
      <w:pPr>
        <w:rPr>
          <w:rFonts w:ascii="Times New Roman" w:hAnsi="Times New Roman" w:cs="Times New Roman"/>
        </w:rPr>
      </w:pPr>
      <w:r>
        <w:rPr>
          <w:rFonts w:ascii="Times New Roman" w:hAnsi="Times New Roman" w:cs="Times New Roman"/>
        </w:rPr>
        <w:t>risk.</w:t>
      </w:r>
    </w:p>
    <w:p w:rsidR="003D7F5A" w:rsidRDefault="009F4E43">
      <w:pPr>
        <w:rPr>
          <w:rFonts w:ascii="Times New Roman" w:hAnsi="Times New Roman" w:cs="Times New Roman"/>
        </w:rPr>
      </w:pPr>
      <w:r>
        <w:rPr>
          <w:rFonts w:ascii="Times New Roman" w:hAnsi="Times New Roman" w:cs="宋体" w:hint="eastAsia"/>
        </w:rPr>
        <w:t>近义：①</w:t>
      </w:r>
      <w:r>
        <w:rPr>
          <w:rFonts w:ascii="Times New Roman" w:hAnsi="Times New Roman" w:cs="Times New Roman"/>
        </w:rPr>
        <w:t xml:space="preserve">run the risk of… </w:t>
      </w:r>
      <w:r>
        <w:rPr>
          <w:rFonts w:ascii="Times New Roman" w:hAnsi="Times New Roman" w:cs="宋体" w:hint="eastAsia"/>
        </w:rPr>
        <w:t>冒……的风险</w:t>
      </w:r>
    </w:p>
    <w:p w:rsidR="003D7F5A" w:rsidRDefault="009F4E43" w:rsidP="004D0C07">
      <w:pPr>
        <w:ind w:firstLineChars="300" w:firstLine="630"/>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be in peril </w:t>
      </w:r>
      <w:r>
        <w:rPr>
          <w:rFonts w:ascii="Times New Roman" w:hAnsi="Times New Roman" w:cs="宋体" w:hint="eastAsia"/>
        </w:rPr>
        <w:t>意思接近，但是语气更强，一般是很大的危险</w:t>
      </w:r>
    </w:p>
    <w:p w:rsidR="003D7F5A" w:rsidRDefault="009F4E43" w:rsidP="004D0C07">
      <w:pPr>
        <w:ind w:leftChars="300" w:left="2520" w:hangingChars="900" w:hanging="1890"/>
        <w:rPr>
          <w:rFonts w:ascii="Times New Roman" w:hAnsi="Times New Roman" w:cs="Times New Roman"/>
        </w:rPr>
      </w:pPr>
      <w:r>
        <w:rPr>
          <w:rFonts w:ascii="Times New Roman" w:hAnsi="Times New Roman" w:cs="宋体" w:hint="eastAsia"/>
        </w:rPr>
        <w:t>③</w:t>
      </w:r>
      <w:r>
        <w:rPr>
          <w:rFonts w:ascii="Times New Roman" w:hAnsi="Times New Roman" w:cs="Times New Roman"/>
        </w:rPr>
        <w:t xml:space="preserve">be at stake </w:t>
      </w:r>
      <w:r>
        <w:rPr>
          <w:rFonts w:ascii="Times New Roman" w:hAnsi="Times New Roman" w:cs="宋体" w:hint="eastAsia"/>
        </w:rPr>
        <w:t>例如：</w:t>
      </w:r>
      <w:r>
        <w:rPr>
          <w:rFonts w:ascii="Times New Roman" w:hAnsi="Times New Roman" w:cs="Times New Roman"/>
        </w:rPr>
        <w:t xml:space="preserve">Thousands of lives will be at stake if emergency aid </w:t>
      </w:r>
      <w:r>
        <w:rPr>
          <w:rFonts w:ascii="Times New Roman" w:hAnsi="Times New Roman" w:cs="宋体" w:hint="eastAsia"/>
        </w:rPr>
        <w:t>（紧急援助）</w:t>
      </w:r>
      <w:r>
        <w:rPr>
          <w:rFonts w:ascii="Times New Roman" w:hAnsi="Times New Roman" w:cs="Times New Roman"/>
        </w:rPr>
        <w:t>doesn’t arrive in the city soon.</w:t>
      </w:r>
    </w:p>
    <w:p w:rsidR="003D7F5A" w:rsidRDefault="009F4E43" w:rsidP="004D0C07">
      <w:pPr>
        <w:ind w:firstLineChars="300" w:firstLine="630"/>
        <w:rPr>
          <w:rFonts w:ascii="Times New Roman" w:hAnsi="Times New Roman" w:cs="Times New Roman"/>
        </w:rPr>
      </w:pPr>
      <w:r>
        <w:rPr>
          <w:rFonts w:ascii="Times New Roman" w:hAnsi="Times New Roman" w:cs="宋体" w:hint="eastAsia"/>
        </w:rPr>
        <w:t>④</w:t>
      </w:r>
      <w:r>
        <w:rPr>
          <w:rFonts w:ascii="Times New Roman" w:hAnsi="Times New Roman" w:cs="Times New Roman"/>
        </w:rPr>
        <w:t xml:space="preserve">put...to the test </w:t>
      </w:r>
      <w:r>
        <w:rPr>
          <w:rFonts w:ascii="Times New Roman" w:hAnsi="Times New Roman" w:cs="宋体" w:hint="eastAsia"/>
        </w:rPr>
        <w:t>让……经受考验</w:t>
      </w:r>
    </w:p>
    <w:p w:rsidR="003D7F5A" w:rsidRDefault="009F4E43">
      <w:pPr>
        <w:pStyle w:val="ListParagraph1"/>
        <w:numPr>
          <w:ilvl w:val="0"/>
          <w:numId w:val="2"/>
        </w:numPr>
        <w:ind w:firstLineChars="0"/>
        <w:rPr>
          <w:rFonts w:ascii="Times New Roman" w:hAnsi="Times New Roman" w:cs="Times New Roman"/>
        </w:rPr>
      </w:pPr>
      <w:r>
        <w:rPr>
          <w:rFonts w:ascii="Times New Roman" w:hAnsi="Times New Roman" w:cs="宋体" w:hint="eastAsia"/>
          <w:b/>
          <w:bCs/>
        </w:rPr>
        <w:t>…</w:t>
      </w:r>
      <w:r>
        <w:rPr>
          <w:rFonts w:ascii="Times New Roman" w:hAnsi="Times New Roman" w:cs="Times New Roman"/>
          <w:b/>
          <w:bCs/>
        </w:rPr>
        <w:t xml:space="preserve"> few of us have ever stopped to think about... </w:t>
      </w:r>
      <w:r>
        <w:rPr>
          <w:rFonts w:ascii="Times New Roman" w:hAnsi="Times New Roman" w:cs="宋体" w:hint="eastAsia"/>
          <w:b/>
          <w:bCs/>
        </w:rPr>
        <w:t>很少有人去考虑……</w:t>
      </w:r>
      <w:r>
        <w:rPr>
          <w:rFonts w:ascii="Times New Roman" w:hAnsi="Times New Roman" w:cs="Times New Roman"/>
        </w:rPr>
        <w:tab/>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Probably few of us have ever stopped to think about how our </w:t>
      </w:r>
      <w:r>
        <w:rPr>
          <w:rFonts w:ascii="Times New Roman" w:hAnsi="Times New Roman" w:cs="Times New Roman"/>
        </w:rPr>
        <w:t>present-day concept of time and ways of measuring it came about.</w:t>
      </w:r>
    </w:p>
    <w:p w:rsidR="003D7F5A" w:rsidRDefault="009F4E43">
      <w:pPr>
        <w:pStyle w:val="ListParagraph1"/>
        <w:ind w:left="360" w:firstLineChars="0" w:firstLine="0"/>
        <w:rPr>
          <w:rFonts w:ascii="Times New Roman" w:hAnsi="Times New Roman" w:cs="Times New Roman"/>
          <w:b/>
          <w:bCs/>
        </w:rPr>
      </w:pPr>
      <w:r>
        <w:rPr>
          <w:rFonts w:ascii="Times New Roman" w:hAnsi="Times New Roman" w:cs="Times New Roman"/>
          <w:b/>
          <w:bCs/>
        </w:rPr>
        <w:t xml:space="preserve"> be concerned about... </w:t>
      </w:r>
      <w:r>
        <w:rPr>
          <w:rFonts w:ascii="Times New Roman" w:hAnsi="Times New Roman" w:cs="宋体" w:hint="eastAsia"/>
          <w:b/>
          <w:bCs/>
        </w:rPr>
        <w:t>对……很关注，担忧</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Canada is deeply concerned about losing its professionals to the United States. Taxes are a big factor in this “brain drain”. But the average families livi</w:t>
      </w:r>
      <w:r>
        <w:rPr>
          <w:rFonts w:ascii="Times New Roman" w:hAnsi="Times New Roman" w:cs="Times New Roman"/>
        </w:rPr>
        <w:t>ng in the United States are not necessarily better off in terms of disposable income (</w:t>
      </w:r>
      <w:r>
        <w:rPr>
          <w:rFonts w:ascii="Times New Roman" w:hAnsi="Times New Roman" w:cs="宋体" w:hint="eastAsia"/>
        </w:rPr>
        <w:t>可支配收入）</w:t>
      </w:r>
      <w:r>
        <w:rPr>
          <w:rFonts w:ascii="Times New Roman" w:hAnsi="Times New Roman" w:cs="Times New Roman"/>
        </w:rPr>
        <w:t>, than their Canadian counterparts.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have a hard time doing sth. </w:t>
      </w:r>
      <w:r>
        <w:rPr>
          <w:rFonts w:ascii="Times New Roman" w:hAnsi="Times New Roman" w:cs="宋体" w:hint="eastAsia"/>
          <w:b/>
          <w:bCs/>
        </w:rPr>
        <w:t>很难实现或者完成某事，美语中极为常用的表达，而且不仅可以用于□语，新托福写作中也很常用</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You’ll have a hard time falling asleep or wake up ear</w:t>
      </w:r>
      <w:r>
        <w:rPr>
          <w:rFonts w:ascii="Times New Roman" w:hAnsi="Times New Roman" w:cs="Times New Roman"/>
        </w:rPr>
        <w:t>lier than desired if you continue to think and worry.</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be at odds with sth. </w:t>
      </w:r>
      <w:r>
        <w:rPr>
          <w:rFonts w:ascii="Times New Roman" w:hAnsi="Times New Roman" w:cs="宋体" w:hint="eastAsia"/>
          <w:b/>
          <w:bCs/>
        </w:rPr>
        <w:t>与……不符，与……冲突</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Their findings were at odds with the previous research results, which suggested that there might be some problems with the methods used in the previous experiments.</w:t>
      </w:r>
    </w:p>
    <w:p w:rsidR="003D7F5A" w:rsidRDefault="009F4E43">
      <w:pPr>
        <w:rPr>
          <w:rFonts w:ascii="Times New Roman" w:hAnsi="Times New Roman" w:cs="Times New Roman"/>
        </w:rPr>
      </w:pPr>
      <w:r>
        <w:rPr>
          <w:rFonts w:ascii="Times New Roman" w:hAnsi="Times New Roman" w:cs="宋体" w:hint="eastAsia"/>
        </w:rPr>
        <w:t>近义：动词短语</w:t>
      </w:r>
      <w:r>
        <w:rPr>
          <w:rFonts w:ascii="Times New Roman" w:hAnsi="Times New Roman" w:cs="Times New Roman"/>
        </w:rPr>
        <w:t xml:space="preserve"> clash with sth. / be incompatible with</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be threatened with... </w:t>
      </w:r>
      <w:r>
        <w:rPr>
          <w:rFonts w:ascii="Times New Roman" w:hAnsi="Times New Roman" w:cs="宋体" w:hint="eastAsia"/>
          <w:b/>
          <w:bCs/>
        </w:rPr>
        <w:t>受到……的威胁</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Large numbers of animals and plants are being threatened with extinction, mainly as a consequence of human activities.</w:t>
      </w:r>
    </w:p>
    <w:p w:rsidR="003D7F5A" w:rsidRDefault="009F4E43">
      <w:pPr>
        <w:rPr>
          <w:rFonts w:ascii="Times New Roman" w:hAnsi="Times New Roman" w:cs="Times New Roman"/>
        </w:rPr>
      </w:pPr>
      <w:r>
        <w:rPr>
          <w:rFonts w:ascii="Times New Roman" w:hAnsi="Times New Roman" w:cs="宋体" w:hint="eastAsia"/>
        </w:rPr>
        <w:t>比较：主动形式</w:t>
      </w:r>
      <w:r>
        <w:rPr>
          <w:rFonts w:ascii="Times New Roman" w:hAnsi="Times New Roman" w:cs="Times New Roman"/>
        </w:rPr>
        <w:t xml:space="preserve">pose a threat to... </w:t>
      </w:r>
      <w:r>
        <w:rPr>
          <w:rFonts w:ascii="Times New Roman" w:hAnsi="Times New Roman" w:cs="宋体" w:hint="eastAsia"/>
        </w:rPr>
        <w:t>对……构成威胁</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abide by / comply with</w:t>
      </w:r>
      <w:r>
        <w:rPr>
          <w:rFonts w:ascii="Times New Roman" w:hAnsi="Times New Roman" w:cs="Times New Roman"/>
          <w:b/>
          <w:bCs/>
        </w:rPr>
        <w:t xml:space="preserve"> / conform to </w:t>
      </w:r>
      <w:r>
        <w:rPr>
          <w:rFonts w:ascii="Times New Roman" w:hAnsi="Times New Roman" w:cs="宋体" w:hint="eastAsia"/>
          <w:b/>
          <w:bCs/>
        </w:rPr>
        <w:t>遵守</w:t>
      </w:r>
      <w:r>
        <w:rPr>
          <w:rFonts w:ascii="Times New Roman" w:hAnsi="Times New Roman" w:cs="Times New Roman"/>
          <w:b/>
          <w:bCs/>
        </w:rPr>
        <w:t>(</w:t>
      </w:r>
      <w:r>
        <w:rPr>
          <w:rFonts w:ascii="Times New Roman" w:hAnsi="Times New Roman" w:cs="宋体" w:hint="eastAsia"/>
          <w:b/>
          <w:bCs/>
        </w:rPr>
        <w:t>法律、规定等）</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We swear that we will take part in these Olympic Games sportsmanship and that we will respect and abide by the rules for the glory of sport and the honor of our country.</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 very little, if any,  ... </w:t>
      </w:r>
      <w:r>
        <w:rPr>
          <w:rFonts w:ascii="Times New Roman" w:hAnsi="Times New Roman" w:cs="宋体" w:hint="eastAsia"/>
          <w:b/>
          <w:bCs/>
        </w:rPr>
        <w:t>只有很少，如果有的话</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Some scientis</w:t>
      </w:r>
      <w:r>
        <w:rPr>
          <w:rFonts w:ascii="Times New Roman" w:hAnsi="Times New Roman" w:cs="Times New Roman"/>
        </w:rPr>
        <w:t>ts believe that human activity has very little, if any, impact on the recent warming trend on Earth.</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be overly dependent/reliant on </w:t>
      </w:r>
      <w:r>
        <w:rPr>
          <w:rFonts w:ascii="Times New Roman" w:hAnsi="Times New Roman" w:cs="宋体" w:hint="eastAsia"/>
          <w:b/>
          <w:bCs/>
        </w:rPr>
        <w:t>对某事过度依赖的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Technology, originally intended to liberate we humans, has successfully made us overly dependent on it. (be inte</w:t>
      </w:r>
      <w:r>
        <w:rPr>
          <w:rFonts w:ascii="Times New Roman" w:hAnsi="Times New Roman" w:cs="Times New Roman"/>
        </w:rPr>
        <w:t>nded to do sth.</w:t>
      </w:r>
      <w:r>
        <w:rPr>
          <w:rFonts w:ascii="Times New Roman" w:hAnsi="Times New Roman" w:cs="宋体" w:hint="eastAsia"/>
        </w:rPr>
        <w:t>：被用来实现……的目的）</w:t>
      </w:r>
    </w:p>
    <w:p w:rsidR="003D7F5A" w:rsidRDefault="009F4E43">
      <w:pPr>
        <w:pStyle w:val="ListParagraph1"/>
        <w:numPr>
          <w:ilvl w:val="0"/>
          <w:numId w:val="2"/>
        </w:numPr>
        <w:ind w:firstLineChars="0"/>
        <w:rPr>
          <w:rFonts w:ascii="Times New Roman" w:hAnsi="Times New Roman" w:cs="Times New Roman"/>
        </w:rPr>
      </w:pPr>
      <w:r>
        <w:rPr>
          <w:rFonts w:ascii="Times New Roman" w:hAnsi="Times New Roman" w:cs="Times New Roman"/>
          <w:b/>
          <w:bCs/>
        </w:rPr>
        <w:t xml:space="preserve"> be hard-pressed to... = find it difficult to..</w:t>
      </w:r>
      <w:r>
        <w:rPr>
          <w:rFonts w:ascii="Times New Roman" w:hAnsi="Times New Roman" w:cs="Times New Roman"/>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During the Christmas season, people are hard-pressed to find a nice restaurant with empty seats.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be in short supply </w:t>
      </w:r>
      <w:r>
        <w:rPr>
          <w:rFonts w:ascii="Times New Roman" w:hAnsi="Times New Roman" w:cs="宋体" w:hint="eastAsia"/>
          <w:b/>
          <w:bCs/>
        </w:rPr>
        <w:t>供应短缺</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In some developing countries, school classes are </w:t>
      </w:r>
      <w:r>
        <w:rPr>
          <w:rFonts w:ascii="Times New Roman" w:hAnsi="Times New Roman" w:cs="Times New Roman"/>
        </w:rPr>
        <w:t>very large, ranging from 50 to 100 students and classroom resources are in short supply.</w:t>
      </w:r>
    </w:p>
    <w:p w:rsidR="003D7F5A" w:rsidRDefault="009F4E43">
      <w:pPr>
        <w:rPr>
          <w:rFonts w:ascii="Times New Roman" w:hAnsi="Times New Roman" w:cs="Times New Roman"/>
        </w:rPr>
      </w:pPr>
      <w:r>
        <w:rPr>
          <w:rFonts w:ascii="Times New Roman" w:hAnsi="Times New Roman" w:cs="宋体" w:hint="eastAsia"/>
        </w:rPr>
        <w:t>表示短缺的名词：</w:t>
      </w:r>
      <w:r>
        <w:rPr>
          <w:rFonts w:ascii="Times New Roman" w:hAnsi="Times New Roman" w:cs="Times New Roman"/>
        </w:rPr>
        <w:t>lack / shortage / scarcity / dearth</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widen the gap between... and</w:t>
      </w:r>
      <w:r>
        <w:rPr>
          <w:rFonts w:ascii="Times New Roman" w:hAnsi="Times New Roman" w:cs="宋体" w:hint="eastAsia"/>
          <w:b/>
          <w:bCs/>
        </w:rPr>
        <w:t>…</w:t>
      </w:r>
      <w:r>
        <w:rPr>
          <w:rFonts w:ascii="Times New Roman" w:hAnsi="Times New Roman" w:cs="Times New Roman"/>
          <w:b/>
          <w:bCs/>
        </w:rPr>
        <w:t xml:space="preserve"> </w:t>
      </w:r>
      <w:r>
        <w:rPr>
          <w:rFonts w:ascii="Times New Roman" w:hAnsi="Times New Roman" w:cs="宋体" w:hint="eastAsia"/>
          <w:b/>
          <w:bCs/>
        </w:rPr>
        <w:t>加大两者之间的差距</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At present, the technology available to individuals is actually widening the gap between the rich and the poor rather than narrowing ( narrow </w:t>
      </w:r>
      <w:r>
        <w:rPr>
          <w:rFonts w:ascii="Times New Roman" w:hAnsi="Times New Roman" w:cs="宋体" w:hint="eastAsia"/>
        </w:rPr>
        <w:t>在这里作动词）</w:t>
      </w:r>
      <w:r>
        <w:rPr>
          <w:rFonts w:ascii="Times New Roman" w:hAnsi="Times New Roman" w:cs="Times New Roman"/>
        </w:rPr>
        <w:t>it.</w:t>
      </w:r>
    </w:p>
    <w:p w:rsidR="003D7F5A" w:rsidRDefault="009F4E43">
      <w:pPr>
        <w:rPr>
          <w:rFonts w:ascii="Times New Roman" w:hAnsi="Times New Roman" w:cs="Times New Roman"/>
        </w:rPr>
      </w:pPr>
      <w:r>
        <w:rPr>
          <w:rFonts w:ascii="Times New Roman" w:hAnsi="Times New Roman" w:cs="宋体" w:hint="eastAsia"/>
        </w:rPr>
        <w:t>反义：</w:t>
      </w:r>
      <w:r>
        <w:rPr>
          <w:rFonts w:ascii="Times New Roman" w:hAnsi="Times New Roman" w:cs="Times New Roman"/>
        </w:rPr>
        <w:t>narrow the gap between / bridge the gap between / close the gap between</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in part because... / partly</w:t>
      </w:r>
      <w:r>
        <w:rPr>
          <w:rFonts w:ascii="Times New Roman" w:hAnsi="Times New Roman" w:cs="Times New Roman"/>
          <w:b/>
          <w:bCs/>
        </w:rPr>
        <w:t xml:space="preserve"> because...</w:t>
      </w:r>
      <w:r>
        <w:rPr>
          <w:rFonts w:ascii="Times New Roman" w:hAnsi="Times New Roman" w:cs="宋体" w:hint="eastAsia"/>
          <w:b/>
          <w:bCs/>
        </w:rPr>
        <w:t>部分因为……</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In America, those who often move long distances are generally the kind of people who play the major role in holding the community together, in part 7 partly because they are more confident and have better career opportunities.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frown o</w:t>
      </w:r>
      <w:r>
        <w:rPr>
          <w:rFonts w:ascii="Times New Roman" w:hAnsi="Times New Roman" w:cs="Times New Roman"/>
          <w:b/>
          <w:bCs/>
        </w:rPr>
        <w:t xml:space="preserve">n... </w:t>
      </w:r>
      <w:r>
        <w:rPr>
          <w:rFonts w:ascii="Times New Roman" w:hAnsi="Times New Roman" w:cs="宋体" w:hint="eastAsia"/>
          <w:b/>
          <w:bCs/>
        </w:rPr>
        <w:t>对……皱眉头，反对（当你已经对</w:t>
      </w:r>
      <w:r>
        <w:rPr>
          <w:rFonts w:ascii="Times New Roman" w:hAnsi="Times New Roman" w:cs="Times New Roman"/>
          <w:b/>
          <w:bCs/>
        </w:rPr>
        <w:t>oppose, object to</w:t>
      </w:r>
      <w:r>
        <w:rPr>
          <w:rFonts w:ascii="Times New Roman" w:hAnsi="Times New Roman" w:cs="宋体" w:hint="eastAsia"/>
          <w:b/>
          <w:bCs/>
        </w:rPr>
        <w:t>这样的阶级斗争大词感</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宋体" w:hint="eastAsia"/>
          <w:b/>
          <w:bCs/>
        </w:rPr>
        <w:t>到十分疲惫，</w:t>
      </w:r>
      <w:r>
        <w:rPr>
          <w:rFonts w:ascii="Times New Roman" w:hAnsi="Times New Roman" w:cs="Times New Roman"/>
          <w:b/>
          <w:bCs/>
        </w:rPr>
        <w:t>frown on</w:t>
      </w:r>
      <w:r>
        <w:rPr>
          <w:rFonts w:ascii="Times New Roman" w:hAnsi="Times New Roman" w:cs="宋体" w:hint="eastAsia"/>
          <w:b/>
          <w:bCs/>
        </w:rPr>
        <w:t>就会显得平淡是真了）</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Many American citizens frowned on the astronomical budget deficit (</w:t>
      </w:r>
      <w:r>
        <w:rPr>
          <w:rFonts w:ascii="Times New Roman" w:hAnsi="Times New Roman" w:cs="宋体" w:hint="eastAsia"/>
        </w:rPr>
        <w:t>天文数字的财政赤字）</w:t>
      </w:r>
      <w:r>
        <w:rPr>
          <w:rFonts w:ascii="Times New Roman" w:hAnsi="Times New Roman" w:cs="Times New Roman"/>
        </w:rPr>
        <w:t>of their government.</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If..., </w:t>
      </w:r>
      <w:r>
        <w:rPr>
          <w:rFonts w:ascii="Times New Roman" w:hAnsi="Times New Roman" w:cs="宋体" w:hint="eastAsia"/>
          <w:b/>
          <w:bCs/>
        </w:rPr>
        <w:t>…</w:t>
      </w:r>
      <w:r>
        <w:rPr>
          <w:rFonts w:ascii="Times New Roman" w:hAnsi="Times New Roman" w:cs="Times New Roman"/>
          <w:b/>
          <w:bCs/>
        </w:rPr>
        <w:t>will ensue</w:t>
      </w:r>
      <w:r>
        <w:rPr>
          <w:rFonts w:ascii="Times New Roman" w:hAnsi="Times New Roman" w:cs="宋体" w:hint="eastAsia"/>
          <w:b/>
          <w:bCs/>
        </w:rPr>
        <w:t>如果……，某种结果将跟随而来</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Disasters will ensue if they remain unready l</w:t>
      </w:r>
      <w:r>
        <w:rPr>
          <w:rFonts w:ascii="Times New Roman" w:hAnsi="Times New Roman" w:cs="Times New Roman"/>
        </w:rPr>
        <w:t>ike this.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hover at high levels</w:t>
      </w:r>
      <w:r>
        <w:rPr>
          <w:rFonts w:ascii="Times New Roman" w:hAnsi="Times New Roman" w:cs="Times New Roman"/>
          <w:b/>
          <w:bCs/>
        </w:rPr>
        <w:tab/>
      </w:r>
      <w:r>
        <w:rPr>
          <w:rFonts w:ascii="Times New Roman" w:hAnsi="Times New Roman" w:cs="宋体" w:hint="eastAsia"/>
          <w:b/>
          <w:bCs/>
        </w:rPr>
        <w:t>居高不下</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unemployment rate has been hovering at historically high levels this year.</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be inundated with sth. / be saturated with sth.</w:t>
      </w:r>
      <w:r>
        <w:rPr>
          <w:rFonts w:ascii="Times New Roman" w:hAnsi="Times New Roman" w:cs="宋体" w:hint="eastAsia"/>
          <w:b/>
          <w:bCs/>
        </w:rPr>
        <w:t>充斥着</w:t>
      </w:r>
      <w:r>
        <w:rPr>
          <w:rFonts w:ascii="Times New Roman" w:hAnsi="Times New Roman" w:cs="Times New Roman"/>
          <w:b/>
          <w:bCs/>
        </w:rPr>
        <w:tab/>
        <w:t>(</w:t>
      </w:r>
      <w:r>
        <w:rPr>
          <w:rFonts w:ascii="Times New Roman" w:hAnsi="Times New Roman" w:cs="宋体" w:hint="eastAsia"/>
          <w:b/>
          <w:bCs/>
        </w:rPr>
        <w:t>一般跟负面的东东）</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upcoming video game will be saturated with blood and nudity (</w:t>
      </w:r>
      <w:r>
        <w:rPr>
          <w:rFonts w:ascii="Times New Roman" w:hAnsi="Times New Roman" w:cs="宋体" w:hint="eastAsia"/>
        </w:rPr>
        <w:t>裸露镜头）</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e subject to</w:t>
      </w:r>
      <w:r>
        <w:rPr>
          <w:rFonts w:ascii="Times New Roman" w:hAnsi="Times New Roman" w:cs="宋体" w:hint="eastAsia"/>
          <w:b/>
          <w:bCs/>
        </w:rPr>
        <w:t>…</w:t>
      </w:r>
      <w:r>
        <w:rPr>
          <w:rFonts w:ascii="Times New Roman" w:hAnsi="Times New Roman" w:cs="Times New Roman"/>
          <w:b/>
          <w:bCs/>
        </w:rPr>
        <w:t xml:space="preserve"> </w:t>
      </w:r>
      <w:r>
        <w:rPr>
          <w:rFonts w:ascii="Times New Roman" w:hAnsi="Times New Roman" w:cs="宋体" w:hint="eastAsia"/>
          <w:b/>
          <w:bCs/>
        </w:rPr>
        <w:t>这里的</w:t>
      </w:r>
      <w:r>
        <w:rPr>
          <w:rFonts w:ascii="Times New Roman" w:hAnsi="Times New Roman" w:cs="Times New Roman"/>
          <w:b/>
          <w:bCs/>
        </w:rPr>
        <w:t>subject</w:t>
      </w:r>
      <w:r>
        <w:rPr>
          <w:rFonts w:ascii="Times New Roman" w:hAnsi="Times New Roman" w:cs="宋体" w:hint="eastAsia"/>
          <w:b/>
          <w:bCs/>
        </w:rPr>
        <w:t>是形容词，不是学科，而是</w:t>
      </w:r>
      <w:r>
        <w:rPr>
          <w:rFonts w:ascii="Times New Roman" w:hAnsi="Times New Roman" w:cs="Times New Roman"/>
          <w:b/>
          <w:bCs/>
        </w:rPr>
        <w:t>"</w:t>
      </w:r>
      <w:r>
        <w:rPr>
          <w:rFonts w:ascii="Times New Roman" w:hAnsi="Times New Roman" w:cs="宋体" w:hint="eastAsia"/>
          <w:b/>
          <w:bCs/>
        </w:rPr>
        <w:t>经受、遭受……”</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Homeschooled children are less subject to the stress and pressure experienced by conventional students who spend six, seven</w:t>
      </w:r>
      <w:r>
        <w:rPr>
          <w:rFonts w:ascii="Times New Roman" w:hAnsi="Times New Roman" w:cs="宋体" w:hint="eastAsia"/>
        </w:rPr>
        <w:t>，</w:t>
      </w:r>
      <w:r>
        <w:rPr>
          <w:rFonts w:ascii="Times New Roman" w:hAnsi="Times New Roman" w:cs="Times New Roman"/>
        </w:rPr>
        <w:t>or eight hours a day with their peers.</w:t>
      </w:r>
    </w:p>
    <w:p w:rsidR="003D7F5A" w:rsidRDefault="009F4E43">
      <w:pPr>
        <w:pStyle w:val="ListParagraph1"/>
        <w:numPr>
          <w:ilvl w:val="0"/>
          <w:numId w:val="2"/>
        </w:numPr>
        <w:ind w:firstLineChars="0"/>
        <w:rPr>
          <w:rFonts w:ascii="Times New Roman" w:hAnsi="Times New Roman" w:cs="Times New Roman"/>
        </w:rPr>
      </w:pPr>
      <w:r>
        <w:rPr>
          <w:rFonts w:ascii="Times New Roman" w:hAnsi="Times New Roman" w:cs="Times New Roman"/>
          <w:b/>
          <w:bCs/>
        </w:rPr>
        <w:t>A can be attributed/ascribed to B  A</w:t>
      </w:r>
      <w:r>
        <w:rPr>
          <w:rFonts w:ascii="Times New Roman" w:hAnsi="Times New Roman" w:cs="宋体" w:hint="eastAsia"/>
          <w:b/>
          <w:bCs/>
        </w:rPr>
        <w:t>可以归因于</w:t>
      </w:r>
      <w:r>
        <w:rPr>
          <w:rFonts w:ascii="Times New Roman" w:hAnsi="Times New Roman" w:cs="Times New Roman"/>
          <w:b/>
          <w:bCs/>
        </w:rPr>
        <w:t>B</w:t>
      </w:r>
      <w:r>
        <w:rPr>
          <w:rFonts w:ascii="Times New Roman" w:hAnsi="Times New Roman" w:cs="宋体" w:hint="eastAsia"/>
          <w:b/>
          <w:bCs/>
        </w:rPr>
        <w:t>，偶尔也用于正面含义，但多数时候都用于负面情况</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Many cases of eating disorders can be attributed to anxiety or a sense of guilt. </w:t>
      </w:r>
    </w:p>
    <w:p w:rsidR="003D7F5A" w:rsidRDefault="009F4E43">
      <w:pPr>
        <w:rPr>
          <w:rFonts w:ascii="Times New Roman" w:hAnsi="Times New Roman" w:cs="Times New Roman"/>
        </w:rPr>
      </w:pPr>
      <w:r>
        <w:rPr>
          <w:rFonts w:ascii="Times New Roman" w:hAnsi="Times New Roman" w:cs="宋体" w:hint="eastAsia"/>
        </w:rPr>
        <w:t>近义：①</w:t>
      </w:r>
      <w:r>
        <w:rPr>
          <w:rFonts w:ascii="Times New Roman" w:hAnsi="Times New Roman" w:cs="Times New Roman"/>
        </w:rPr>
        <w:t xml:space="preserve"> A is attributable to B. A </w:t>
      </w:r>
      <w:r>
        <w:rPr>
          <w:rFonts w:ascii="Times New Roman" w:hAnsi="Times New Roman" w:cs="宋体" w:hint="eastAsia"/>
        </w:rPr>
        <w:t>的根源是</w:t>
      </w:r>
      <w:r>
        <w:rPr>
          <w:rFonts w:ascii="Times New Roman" w:hAnsi="Times New Roman" w:cs="Times New Roman"/>
        </w:rPr>
        <w:t>B</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近义：②</w:t>
      </w:r>
      <w:r>
        <w:rPr>
          <w:rFonts w:ascii="Times New Roman" w:hAnsi="Times New Roman" w:cs="Times New Roman"/>
        </w:rPr>
        <w:t xml:space="preserve"> B is the root cause of A, A </w:t>
      </w:r>
      <w:r>
        <w:rPr>
          <w:rFonts w:ascii="Times New Roman" w:hAnsi="Times New Roman" w:cs="宋体" w:hint="eastAsia"/>
        </w:rPr>
        <w:t>的根源是</w:t>
      </w:r>
      <w:r>
        <w:rPr>
          <w:rFonts w:ascii="Times New Roman" w:hAnsi="Times New Roman" w:cs="Times New Roman"/>
        </w:rPr>
        <w:t>B</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population explosion has been the root cause of the persisten</w:t>
      </w:r>
      <w:r>
        <w:rPr>
          <w:rFonts w:ascii="Times New Roman" w:hAnsi="Times New Roman" w:cs="Times New Roman"/>
        </w:rPr>
        <w:t xml:space="preserve">t water scarcity </w:t>
      </w:r>
      <w:r>
        <w:rPr>
          <w:rFonts w:ascii="Times New Roman" w:hAnsi="Times New Roman" w:cs="宋体" w:hint="eastAsia"/>
        </w:rPr>
        <w:t>（长期存在的水短缺）</w:t>
      </w:r>
      <w:r>
        <w:rPr>
          <w:rFonts w:ascii="Times New Roman" w:hAnsi="Times New Roman" w:cs="Times New Roman"/>
        </w:rPr>
        <w:t>.</w:t>
      </w:r>
    </w:p>
    <w:p w:rsidR="003D7F5A" w:rsidRDefault="009F4E43">
      <w:pPr>
        <w:rPr>
          <w:rFonts w:ascii="Times New Roman" w:hAnsi="Times New Roman" w:cs="Times New Roman"/>
        </w:rPr>
      </w:pPr>
      <w:r>
        <w:rPr>
          <w:rFonts w:ascii="Times New Roman" w:hAnsi="Times New Roman" w:cs="宋体" w:hint="eastAsia"/>
        </w:rPr>
        <w:t>近义：③</w:t>
      </w:r>
      <w:r>
        <w:rPr>
          <w:rFonts w:ascii="Times New Roman" w:hAnsi="Times New Roman" w:cs="Times New Roman"/>
        </w:rPr>
        <w:t>A stems from B. A</w:t>
      </w:r>
      <w:r>
        <w:rPr>
          <w:rFonts w:ascii="Times New Roman" w:hAnsi="Times New Roman" w:cs="宋体" w:hint="eastAsia"/>
        </w:rPr>
        <w:t>的根源是</w:t>
      </w:r>
      <w:r>
        <w:rPr>
          <w:rFonts w:ascii="Times New Roman" w:hAnsi="Times New Roman" w:cs="Times New Roman"/>
        </w:rPr>
        <w:t>B</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Their disagreement mainly stemmed from misunderstanding.</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be susceptible to</w:t>
      </w:r>
      <w:r>
        <w:rPr>
          <w:rFonts w:ascii="Times New Roman" w:hAnsi="Times New Roman" w:cs="宋体" w:hint="eastAsia"/>
          <w:b/>
          <w:bCs/>
        </w:rPr>
        <w:t>容易受到来自……的负面影响</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Children tend to be more susceptible to advertising, especially when they view the advertising alone. </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 xml:space="preserve">distract sb. from... </w:t>
      </w:r>
      <w:r>
        <w:rPr>
          <w:rFonts w:ascii="Times New Roman" w:hAnsi="Times New Roman" w:cs="宋体" w:hint="eastAsia"/>
          <w:b/>
          <w:bCs/>
        </w:rPr>
        <w:t>分散某人的注意力</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There are educational video games that, instead of distracting students from their classes, actually make students more academically-motivated.</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at the expense of... </w:t>
      </w:r>
      <w:r>
        <w:rPr>
          <w:rFonts w:ascii="Times New Roman" w:hAnsi="Times New Roman" w:cs="宋体" w:hint="eastAsia"/>
          <w:b/>
          <w:bCs/>
        </w:rPr>
        <w:t>以……为代价</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The economy should not be developed at the </w:t>
      </w:r>
      <w:r>
        <w:rPr>
          <w:rFonts w:ascii="Times New Roman" w:hAnsi="Times New Roman" w:cs="Times New Roman"/>
        </w:rPr>
        <w:t>expense of reckless depletion (</w:t>
      </w:r>
      <w:r>
        <w:rPr>
          <w:rFonts w:ascii="Times New Roman" w:hAnsi="Times New Roman" w:cs="宋体" w:hint="eastAsia"/>
        </w:rPr>
        <w:t>不顾后果的开采）</w:t>
      </w:r>
      <w:r>
        <w:rPr>
          <w:rFonts w:ascii="Times New Roman" w:hAnsi="Times New Roman" w:cs="Times New Roman"/>
        </w:rPr>
        <w:t>of natural resources and degradation of the environment (</w:t>
      </w:r>
      <w:r>
        <w:rPr>
          <w:rFonts w:ascii="Times New Roman" w:hAnsi="Times New Roman" w:cs="宋体" w:hint="eastAsia"/>
        </w:rPr>
        <w:t>环境的恶化</w:t>
      </w:r>
      <w:r>
        <w:rPr>
          <w:rFonts w:ascii="Times New Roman" w:hAnsi="Times New Roman" w:cs="Times New Roman"/>
        </w:rPr>
        <w:t>)</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at the cost of...</w:t>
      </w:r>
    </w:p>
    <w:p w:rsidR="003D7F5A" w:rsidRDefault="009F4E43">
      <w:pPr>
        <w:rPr>
          <w:rFonts w:ascii="Times New Roman" w:hAnsi="Times New Roman" w:cs="Times New Roman"/>
        </w:rPr>
      </w:pPr>
      <w:r>
        <w:rPr>
          <w:rFonts w:ascii="Times New Roman" w:hAnsi="Times New Roman" w:cs="宋体" w:hint="eastAsia"/>
        </w:rPr>
        <w:t>比较：</w:t>
      </w:r>
      <w:r>
        <w:rPr>
          <w:rFonts w:ascii="Times New Roman" w:hAnsi="Times New Roman" w:cs="Times New Roman"/>
        </w:rPr>
        <w:t>be sth. down the drain</w:t>
      </w:r>
      <w:r>
        <w:rPr>
          <w:rFonts w:ascii="Times New Roman" w:hAnsi="Times New Roman" w:cs="宋体" w:hint="eastAsia"/>
        </w:rPr>
        <w:t>是白白扔掉的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You’ve already spent a lot of money fixing your car. Spending even more will just be money down t</w:t>
      </w:r>
      <w:r>
        <w:rPr>
          <w:rFonts w:ascii="Times New Roman" w:hAnsi="Times New Roman" w:cs="Times New Roman"/>
        </w:rPr>
        <w:t>he drain.</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run contrary to</w:t>
      </w:r>
      <w:r>
        <w:rPr>
          <w:rFonts w:ascii="Times New Roman" w:hAnsi="Times New Roman" w:cs="宋体" w:hint="eastAsia"/>
          <w:b/>
          <w:bCs/>
        </w:rPr>
        <w:t>与……背道而驰</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Their arguments run contrary to the overwhelming evidence that technology enhances efficiency in almost all fields.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erode the cultural identity / national pride </w:t>
      </w:r>
      <w:r>
        <w:rPr>
          <w:rFonts w:ascii="Times New Roman" w:hAnsi="Times New Roman" w:cs="宋体" w:hint="eastAsia"/>
          <w:b/>
          <w:bCs/>
        </w:rPr>
        <w:t>侵蚀文化特性</w:t>
      </w:r>
      <w:r>
        <w:rPr>
          <w:rFonts w:ascii="Times New Roman" w:hAnsi="Times New Roman" w:cs="Times New Roman"/>
          <w:b/>
          <w:bCs/>
        </w:rPr>
        <w:t>/</w:t>
      </w:r>
      <w:r>
        <w:rPr>
          <w:rFonts w:ascii="Times New Roman" w:hAnsi="Times New Roman" w:cs="宋体" w:hint="eastAsia"/>
          <w:b/>
          <w:bCs/>
        </w:rPr>
        <w:t>民族自豪感</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Extinction of native languages has been </w:t>
      </w:r>
      <w:r>
        <w:rPr>
          <w:rFonts w:ascii="Times New Roman" w:hAnsi="Times New Roman" w:cs="Times New Roman"/>
        </w:rPr>
        <w:t>eroding the cultural identity of Native Americans.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It</w:t>
      </w:r>
      <w:r>
        <w:rPr>
          <w:rFonts w:ascii="Times New Roman" w:hAnsi="Times New Roman" w:cs="宋体" w:hint="eastAsia"/>
          <w:b/>
          <w:bCs/>
        </w:rPr>
        <w:t>’</w:t>
      </w:r>
      <w:r>
        <w:rPr>
          <w:rFonts w:ascii="Times New Roman" w:hAnsi="Times New Roman" w:cs="Times New Roman"/>
          <w:b/>
          <w:bCs/>
        </w:rPr>
        <w:t xml:space="preserve">s wrong to equate... with...  </w:t>
      </w:r>
      <w:r>
        <w:rPr>
          <w:rFonts w:ascii="Times New Roman" w:hAnsi="Times New Roman" w:cs="宋体" w:hint="eastAsia"/>
          <w:b/>
          <w:bCs/>
        </w:rPr>
        <w:t>把……等同于……是错误的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It’s wrong to equate happiness with a bigger house or a bigger bank account.</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be confronted with sth.</w:t>
      </w:r>
      <w:r>
        <w:rPr>
          <w:rFonts w:ascii="Times New Roman" w:hAnsi="Times New Roman" w:cs="宋体" w:hint="eastAsia"/>
          <w:b/>
          <w:bCs/>
        </w:rPr>
        <w:t>面对挑战、危机、困难等，写作里经常可以用它来代替</w:t>
      </w:r>
      <w:r>
        <w:rPr>
          <w:rFonts w:ascii="Times New Roman" w:hAnsi="Times New Roman" w:cs="Times New Roman"/>
          <w:b/>
          <w:bCs/>
        </w:rPr>
        <w:t>face</w:t>
      </w:r>
      <w:r>
        <w:rPr>
          <w:rFonts w:ascii="Times New Roman" w:hAnsi="Times New Roman" w:cs="宋体" w:hint="eastAsia"/>
          <w:b/>
          <w:bCs/>
        </w:rPr>
        <w:t>这个大家最爱用的“面对</w:t>
      </w:r>
      <w:r>
        <w:rPr>
          <w:rFonts w:ascii="Times New Roman" w:hAnsi="Times New Roman" w:cs="Times New Roman"/>
          <w:b/>
          <w:bCs/>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Today, the</w:t>
      </w:r>
      <w:r>
        <w:rPr>
          <w:rFonts w:ascii="Times New Roman" w:hAnsi="Times New Roman" w:cs="Times New Roman"/>
        </w:rPr>
        <w:t xml:space="preserve"> American parents who are confronted with a plethora of (</w:t>
      </w:r>
      <w:r>
        <w:rPr>
          <w:rFonts w:ascii="Times New Roman" w:hAnsi="Times New Roman" w:cs="宋体" w:hint="eastAsia"/>
        </w:rPr>
        <w:t>过量的）</w:t>
      </w:r>
      <w:r>
        <w:rPr>
          <w:rFonts w:ascii="Times New Roman" w:hAnsi="Times New Roman" w:cs="Times New Roman"/>
        </w:rPr>
        <w:t>violent and pornographic (</w:t>
      </w:r>
      <w:r>
        <w:rPr>
          <w:rFonts w:ascii="Times New Roman" w:hAnsi="Times New Roman" w:cs="宋体" w:hint="eastAsia"/>
        </w:rPr>
        <w:t>色情的）</w:t>
      </w:r>
      <w:r>
        <w:rPr>
          <w:rFonts w:ascii="Times New Roman" w:hAnsi="Times New Roman" w:cs="Times New Roman"/>
        </w:rPr>
        <w:t>TV shows are actually divided about this issue.</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copy sth. mechanically </w:t>
      </w:r>
      <w:r>
        <w:rPr>
          <w:rFonts w:ascii="Times New Roman" w:hAnsi="Times New Roman" w:cs="宋体" w:hint="eastAsia"/>
          <w:b/>
          <w:bCs/>
        </w:rPr>
        <w:t>机械地抄袭</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Today, some public-school young teachers have no alternative (</w:t>
      </w:r>
      <w:r>
        <w:rPr>
          <w:rFonts w:ascii="Times New Roman" w:hAnsi="Times New Roman" w:cs="宋体" w:hint="eastAsia"/>
        </w:rPr>
        <w:t>替代物</w:t>
      </w:r>
      <w:r>
        <w:rPr>
          <w:rFonts w:ascii="Times New Roman" w:hAnsi="Times New Roman" w:cs="Times New Roman"/>
        </w:rPr>
        <w:t xml:space="preserve">)but to copy, very </w:t>
      </w:r>
      <w:r>
        <w:rPr>
          <w:rFonts w:ascii="Times New Roman" w:hAnsi="Times New Roman" w:cs="Times New Roman"/>
        </w:rPr>
        <w:t>mechanically, the techniques used by their own teachers fifteen years ago.</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 is not a panacea for... </w:t>
      </w:r>
      <w:r>
        <w:rPr>
          <w:rFonts w:ascii="Times New Roman" w:hAnsi="Times New Roman" w:cs="宋体" w:hint="eastAsia"/>
          <w:b/>
          <w:bCs/>
        </w:rPr>
        <w:t>某种方案并不是解决某个问题的万能药</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Charter schools are not a panacea for the deficiencies (</w:t>
      </w:r>
      <w:r>
        <w:rPr>
          <w:rFonts w:ascii="Times New Roman" w:hAnsi="Times New Roman" w:cs="宋体" w:hint="eastAsia"/>
        </w:rPr>
        <w:t>缺陷或不足</w:t>
      </w:r>
      <w:r>
        <w:rPr>
          <w:rFonts w:ascii="Times New Roman" w:hAnsi="Times New Roman" w:cs="Times New Roman"/>
        </w:rPr>
        <w:t>)found in American public schools.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be addicted to sth. / be preoccupie</w:t>
      </w:r>
      <w:r>
        <w:rPr>
          <w:rFonts w:ascii="Times New Roman" w:hAnsi="Times New Roman" w:cs="Times New Roman"/>
          <w:b/>
          <w:bCs/>
        </w:rPr>
        <w:t xml:space="preserve">d with sth. </w:t>
      </w:r>
      <w:r>
        <w:rPr>
          <w:rFonts w:ascii="Times New Roman" w:hAnsi="Times New Roman" w:cs="宋体" w:hint="eastAsia"/>
          <w:b/>
          <w:bCs/>
        </w:rPr>
        <w:t>对负面事物上癖，对应的还有</w:t>
      </w:r>
      <w:r>
        <w:rPr>
          <w:rFonts w:ascii="Times New Roman" w:hAnsi="Times New Roman" w:cs="Times New Roman"/>
          <w:b/>
          <w:bCs/>
        </w:rPr>
        <w:t xml:space="preserve"> be absorbed in... / be engrossed in...</w:t>
      </w:r>
      <w:r>
        <w:rPr>
          <w:rFonts w:ascii="Times New Roman" w:hAnsi="Times New Roman" w:cs="宋体" w:hint="eastAsia"/>
          <w:b/>
          <w:bCs/>
        </w:rPr>
        <w:t>但这两个后面跟的不一定是坏事物</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Many American teens are so addicted to social networking websites like Facebook and Twitter they spend hours on them daily.</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drive up the crime rate</w:t>
      </w:r>
      <w:r>
        <w:rPr>
          <w:rFonts w:ascii="Times New Roman" w:hAnsi="Times New Roman" w:cs="宋体" w:hint="eastAsia"/>
          <w:b/>
          <w:bCs/>
        </w:rPr>
        <w:t>导致犯罪率上升</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unprecedent</w:t>
      </w:r>
      <w:r>
        <w:rPr>
          <w:rFonts w:ascii="Times New Roman" w:hAnsi="Times New Roman" w:cs="Times New Roman"/>
        </w:rPr>
        <w:t>edly high unemployment rate is driving up the already alarming violent crime rate.</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exert detrimental influence upon / have adverse effect on </w:t>
      </w:r>
      <w:r>
        <w:rPr>
          <w:rFonts w:ascii="Times New Roman" w:hAnsi="Times New Roman" w:cs="宋体" w:hint="eastAsia"/>
          <w:b/>
          <w:bCs/>
        </w:rPr>
        <w:t>对……有负面的影响</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Long-distance flights are a classic trade-off. On the one hand, they make things a lot easier for int</w:t>
      </w:r>
      <w:r>
        <w:rPr>
          <w:rFonts w:ascii="Times New Roman" w:hAnsi="Times New Roman" w:cs="Times New Roman"/>
        </w:rPr>
        <w:t>ernational travelers and multinational companies. On the other hand, a great deal of detrimental influence has been exerted upon the environment by the jumbo jets (</w:t>
      </w:r>
      <w:r>
        <w:rPr>
          <w:rFonts w:ascii="Times New Roman" w:hAnsi="Times New Roman" w:cs="宋体" w:hint="eastAsia"/>
        </w:rPr>
        <w:t>巨型飞机）</w:t>
      </w:r>
      <w:r>
        <w:rPr>
          <w:rFonts w:ascii="Times New Roman" w:hAnsi="Times New Roman" w:cs="Times New Roman"/>
        </w:rPr>
        <w:t>.trade-off</w:t>
      </w:r>
      <w:r>
        <w:rPr>
          <w:rFonts w:ascii="Times New Roman" w:hAnsi="Times New Roman" w:cs="宋体" w:hint="eastAsia"/>
        </w:rPr>
        <w:t>指为了获得好处而必须付出代价的处境，</w:t>
      </w:r>
      <w:r>
        <w:rPr>
          <w:rFonts w:ascii="Times New Roman" w:hAnsi="Times New Roman" w:cs="Times New Roman"/>
        </w:rPr>
        <w:t xml:space="preserve"> </w:t>
      </w:r>
      <w:r>
        <w:rPr>
          <w:rFonts w:ascii="Times New Roman" w:hAnsi="Times New Roman" w:cs="宋体" w:hint="eastAsia"/>
        </w:rPr>
        <w:t>也可以用</w:t>
      </w:r>
      <w:r>
        <w:rPr>
          <w:rFonts w:ascii="Times New Roman" w:hAnsi="Times New Roman" w:cs="Times New Roman"/>
        </w:rPr>
        <w:t>"It cuts both ways."</w:t>
      </w:r>
      <w:r>
        <w:rPr>
          <w:rFonts w:ascii="Times New Roman" w:hAnsi="Times New Roman" w:cs="宋体" w:hint="eastAsia"/>
        </w:rPr>
        <w:t>等类似表达。北京孩子用得最多的则是</w:t>
      </w:r>
      <w:r>
        <w:rPr>
          <w:rFonts w:ascii="Times New Roman" w:hAnsi="Times New Roman" w:cs="Times New Roman"/>
        </w:rPr>
        <w:t>a double- edged s</w:t>
      </w:r>
      <w:r>
        <w:rPr>
          <w:rFonts w:ascii="Times New Roman" w:hAnsi="Times New Roman" w:cs="Times New Roman"/>
        </w:rPr>
        <w:t>word</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sth. is unwarranted / unjustifiable </w:t>
      </w:r>
      <w:r>
        <w:rPr>
          <w:rFonts w:ascii="Times New Roman" w:hAnsi="Times New Roman" w:cs="宋体" w:hint="eastAsia"/>
          <w:b/>
          <w:bCs/>
        </w:rPr>
        <w:t>某种做法很不合理</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Performance of experiments upon lab animals without effort to alleviate (</w:t>
      </w:r>
      <w:r>
        <w:rPr>
          <w:rFonts w:ascii="Times New Roman" w:hAnsi="Times New Roman" w:cs="宋体" w:hint="eastAsia"/>
        </w:rPr>
        <w:t>减轻）</w:t>
      </w:r>
      <w:r>
        <w:rPr>
          <w:rFonts w:ascii="Times New Roman" w:hAnsi="Times New Roman" w:cs="Times New Roman"/>
        </w:rPr>
        <w:t>their pain is unwarranted.</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spin out of control </w:t>
      </w:r>
      <w:r>
        <w:rPr>
          <w:rFonts w:ascii="Times New Roman" w:hAnsi="Times New Roman" w:cs="宋体" w:hint="eastAsia"/>
          <w:b/>
          <w:bCs/>
        </w:rPr>
        <w:t>失去控制</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The demand for economic growth is helping make the American </w:t>
      </w:r>
      <w:r>
        <w:rPr>
          <w:rFonts w:ascii="Times New Roman" w:hAnsi="Times New Roman" w:cs="Times New Roman"/>
        </w:rPr>
        <w:t>consumerism spin out of control.</w:t>
      </w:r>
    </w:p>
    <w:p w:rsidR="003D7F5A" w:rsidRDefault="009F4E43">
      <w:pPr>
        <w:rPr>
          <w:rFonts w:ascii="Times New Roman" w:hAnsi="Times New Roman" w:cs="Times New Roman"/>
        </w:rPr>
      </w:pPr>
      <w:r>
        <w:rPr>
          <w:rFonts w:ascii="Times New Roman" w:hAnsi="Times New Roman" w:cs="宋体" w:hint="eastAsia"/>
        </w:rPr>
        <w:t>比较：</w:t>
      </w:r>
      <w:r>
        <w:rPr>
          <w:rFonts w:ascii="Times New Roman" w:hAnsi="Times New Roman" w:cs="Times New Roman"/>
        </w:rPr>
        <w:t>lose track of</w:t>
      </w:r>
      <w:r>
        <w:rPr>
          <w:rFonts w:ascii="Times New Roman" w:hAnsi="Times New Roman" w:cs="宋体" w:hint="eastAsia"/>
        </w:rPr>
        <w:t>失去对某事的管理</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It’s easy for people to lose track of time when they use the Internet.</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are not compatible with. . / are incompatible with... </w:t>
      </w:r>
      <w:r>
        <w:rPr>
          <w:rFonts w:ascii="Times New Roman" w:hAnsi="Times New Roman" w:cs="宋体" w:hint="eastAsia"/>
          <w:b/>
          <w:bCs/>
        </w:rPr>
        <w:t>与……不一致或不协调</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We want to be safe, but we also want to be adventurous,</w:t>
      </w:r>
      <w:r>
        <w:rPr>
          <w:rFonts w:ascii="Times New Roman" w:hAnsi="Times New Roman" w:cs="Times New Roman"/>
        </w:rPr>
        <w:t xml:space="preserve"> even though the two don’t seem compatible with each other.</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be likely to fall prey to/ be vulnerable to</w:t>
      </w:r>
      <w:r>
        <w:rPr>
          <w:rFonts w:ascii="Times New Roman" w:hAnsi="Times New Roman" w:cs="宋体" w:hint="eastAsia"/>
          <w:b/>
          <w:bCs/>
        </w:rPr>
        <w:t>容易成为</w:t>
      </w:r>
      <w:r>
        <w:rPr>
          <w:rFonts w:ascii="Times New Roman" w:hAnsi="Times New Roman" w:cs="Times New Roman"/>
          <w:b/>
          <w:bCs/>
        </w:rPr>
        <w:tab/>
      </w:r>
      <w:r>
        <w:rPr>
          <w:rFonts w:ascii="Times New Roman" w:hAnsi="Times New Roman" w:cs="宋体" w:hint="eastAsia"/>
          <w:b/>
          <w:bCs/>
        </w:rPr>
        <w:t>的受害者（作文里经常当作比喻用</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宋体" w:hint="eastAsia"/>
          <w:b/>
          <w:bCs/>
        </w:rPr>
        <w:t>法，比如暴力电子游戏或者环境污染）</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Some medical professionals assume (</w:t>
      </w:r>
      <w:r>
        <w:rPr>
          <w:rFonts w:ascii="Times New Roman" w:hAnsi="Times New Roman" w:cs="宋体" w:hint="eastAsia"/>
        </w:rPr>
        <w:t>设想）</w:t>
      </w:r>
      <w:r>
        <w:rPr>
          <w:rFonts w:ascii="Times New Roman" w:hAnsi="Times New Roman" w:cs="Times New Roman"/>
        </w:rPr>
        <w:t>that the elderly may be vulnerable to the side effects of H1N1 vaccinati</w:t>
      </w:r>
      <w:r>
        <w:rPr>
          <w:rFonts w:ascii="Times New Roman" w:hAnsi="Times New Roman" w:cs="Times New Roman"/>
        </w:rPr>
        <w:t>on.</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sth. should be condemned rather than condoned</w:t>
      </w:r>
      <w:r>
        <w:rPr>
          <w:rFonts w:ascii="Times New Roman" w:hAnsi="Times New Roman" w:cs="宋体" w:hint="eastAsia"/>
          <w:b/>
          <w:bCs/>
        </w:rPr>
        <w:t>某事应该被谴责而不是被宽恕</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spokesman should be condemned rather than condoned for what were, essentially, racist remarks.</w:t>
      </w:r>
    </w:p>
    <w:p w:rsidR="003D7F5A" w:rsidRDefault="009F4E43">
      <w:pPr>
        <w:pStyle w:val="ListParagraph1"/>
        <w:numPr>
          <w:ilvl w:val="0"/>
          <w:numId w:val="2"/>
        </w:numPr>
        <w:ind w:firstLineChars="0"/>
        <w:rPr>
          <w:rFonts w:ascii="Times New Roman" w:hAnsi="Times New Roman" w:cs="Times New Roman"/>
        </w:rPr>
      </w:pPr>
      <w:r>
        <w:rPr>
          <w:rFonts w:ascii="Times New Roman" w:hAnsi="Times New Roman" w:cs="Times New Roman"/>
          <w:b/>
          <w:bCs/>
        </w:rPr>
        <w:t xml:space="preserve"> What</w:t>
      </w:r>
      <w:r>
        <w:rPr>
          <w:rFonts w:ascii="Times New Roman" w:hAnsi="Times New Roman" w:cs="宋体" w:hint="eastAsia"/>
          <w:b/>
          <w:bCs/>
        </w:rPr>
        <w:t>’</w:t>
      </w:r>
      <w:r>
        <w:rPr>
          <w:rFonts w:ascii="Times New Roman" w:hAnsi="Times New Roman" w:cs="Times New Roman"/>
          <w:b/>
          <w:bCs/>
        </w:rPr>
        <w:t>s the good of...9</w:t>
      </w:r>
      <w:r>
        <w:rPr>
          <w:rFonts w:ascii="Times New Roman" w:hAnsi="Times New Roman" w:cs="宋体" w:hint="eastAsia"/>
          <w:b/>
          <w:bCs/>
        </w:rPr>
        <w:t>新托福高分范文中时常出现的反问句：……又有何好处呢</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What’s the good of having more advance</w:t>
      </w:r>
      <w:r>
        <w:rPr>
          <w:rFonts w:ascii="Times New Roman" w:hAnsi="Times New Roman" w:cs="Times New Roman"/>
        </w:rPr>
        <w:t>d public transit if it’s increasingly difficult to transport industrial and agricultural products?</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live in poverty/ misery/ frustration/ anxiety </w:t>
      </w:r>
      <w:r>
        <w:rPr>
          <w:rFonts w:ascii="Times New Roman" w:hAnsi="Times New Roman" w:cs="宋体" w:hint="eastAsia"/>
          <w:b/>
          <w:bCs/>
        </w:rPr>
        <w:t>生活在贫穷</w:t>
      </w:r>
      <w:r>
        <w:rPr>
          <w:rFonts w:ascii="Times New Roman" w:hAnsi="Times New Roman" w:cs="Times New Roman"/>
          <w:b/>
          <w:bCs/>
        </w:rPr>
        <w:t xml:space="preserve">/ </w:t>
      </w:r>
      <w:r>
        <w:rPr>
          <w:rFonts w:ascii="Times New Roman" w:hAnsi="Times New Roman" w:cs="宋体" w:hint="eastAsia"/>
          <w:b/>
          <w:bCs/>
        </w:rPr>
        <w:t>困苦</w:t>
      </w:r>
      <w:r>
        <w:rPr>
          <w:rFonts w:ascii="Times New Roman" w:hAnsi="Times New Roman" w:cs="Times New Roman"/>
          <w:b/>
          <w:bCs/>
        </w:rPr>
        <w:t>/</w:t>
      </w:r>
      <w:r>
        <w:rPr>
          <w:rFonts w:ascii="Times New Roman" w:hAnsi="Times New Roman" w:cs="宋体" w:hint="eastAsia"/>
          <w:b/>
          <w:bCs/>
        </w:rPr>
        <w:t>沮丧</w:t>
      </w:r>
      <w:r>
        <w:rPr>
          <w:rFonts w:ascii="Times New Roman" w:hAnsi="Times New Roman" w:cs="Times New Roman"/>
          <w:b/>
          <w:bCs/>
        </w:rPr>
        <w:t>/</w:t>
      </w:r>
      <w:r>
        <w:rPr>
          <w:rFonts w:ascii="Times New Roman" w:hAnsi="Times New Roman" w:cs="宋体" w:hint="eastAsia"/>
          <w:b/>
          <w:bCs/>
        </w:rPr>
        <w:t>焦虑中</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Living in misery, these people have no chance to receive education, which might be the onl</w:t>
      </w:r>
      <w:r>
        <w:rPr>
          <w:rFonts w:ascii="Times New Roman" w:hAnsi="Times New Roman" w:cs="Times New Roman"/>
        </w:rPr>
        <w:t>y way that can lift them out of poverty.</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diminish individuals</w:t>
      </w:r>
      <w:r>
        <w:rPr>
          <w:rFonts w:ascii="Times New Roman" w:hAnsi="Times New Roman" w:cs="宋体" w:hint="eastAsia"/>
          <w:b/>
          <w:bCs/>
        </w:rPr>
        <w:t>’</w:t>
      </w:r>
      <w:r>
        <w:rPr>
          <w:rFonts w:ascii="Times New Roman" w:hAnsi="Times New Roman" w:cs="Times New Roman"/>
          <w:b/>
          <w:bCs/>
        </w:rPr>
        <w:t xml:space="preserve"> leisure time </w:t>
      </w:r>
      <w:r>
        <w:rPr>
          <w:rFonts w:ascii="Times New Roman" w:hAnsi="Times New Roman" w:cs="宋体" w:hint="eastAsia"/>
          <w:b/>
          <w:bCs/>
        </w:rPr>
        <w:t>减少人们的休闲时间</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accelerating (</w:t>
      </w:r>
      <w:r>
        <w:rPr>
          <w:rFonts w:ascii="Times New Roman" w:hAnsi="Times New Roman" w:cs="宋体" w:hint="eastAsia"/>
        </w:rPr>
        <w:t>加速的）</w:t>
      </w:r>
      <w:r>
        <w:rPr>
          <w:rFonts w:ascii="Times New Roman" w:hAnsi="Times New Roman" w:cs="Times New Roman"/>
        </w:rPr>
        <w:t>pace of urban life seriously diminishes individuals’ leisure time and causes psychological strain (</w:t>
      </w:r>
      <w:r>
        <w:rPr>
          <w:rFonts w:ascii="Times New Roman" w:hAnsi="Times New Roman" w:cs="宋体" w:hint="eastAsia"/>
        </w:rPr>
        <w:t>持续的）心理压力</w:t>
      </w:r>
      <w:r>
        <w:rPr>
          <w:rFonts w:ascii="Times New Roman" w:hAnsi="Times New Roman" w:cs="Times New Roman"/>
        </w:rPr>
        <w:t>.</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stifle creativity </w:t>
      </w:r>
      <w:r>
        <w:rPr>
          <w:rFonts w:ascii="Times New Roman" w:hAnsi="Times New Roman" w:cs="宋体" w:hint="eastAsia"/>
          <w:b/>
          <w:bCs/>
        </w:rPr>
        <w:t>扼杀创造力</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In the s</w:t>
      </w:r>
      <w:r>
        <w:rPr>
          <w:rFonts w:ascii="Times New Roman" w:hAnsi="Times New Roman" w:cs="Times New Roman"/>
        </w:rPr>
        <w:t>ame year, some scholars began to argue that copyright laws might stifle creativity.</w:t>
      </w:r>
    </w:p>
    <w:p w:rsidR="003D7F5A" w:rsidRDefault="009F4E43">
      <w:pPr>
        <w:rPr>
          <w:rFonts w:ascii="Times New Roman" w:hAnsi="Times New Roman" w:cs="Times New Roman"/>
          <w:b/>
          <w:bCs/>
        </w:rPr>
      </w:pPr>
      <w:r>
        <w:rPr>
          <w:rFonts w:ascii="Times New Roman" w:hAnsi="Times New Roman" w:cs="Times New Roman"/>
          <w:b/>
          <w:bCs/>
        </w:rPr>
        <w:t xml:space="preserve">41. be afflicted by </w:t>
      </w:r>
      <w:r>
        <w:rPr>
          <w:rFonts w:ascii="Times New Roman" w:hAnsi="Times New Roman" w:cs="宋体" w:hint="eastAsia"/>
          <w:b/>
          <w:bCs/>
        </w:rPr>
        <w:t>遭受……</w:t>
      </w:r>
      <w:r>
        <w:rPr>
          <w:rFonts w:ascii="Times New Roman" w:hAnsi="Times New Roman" w:cs="Times New Roman"/>
          <w:b/>
          <w:bCs/>
        </w:rPr>
        <w:tab/>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Interestingly, not just many women, but many men as well, are afflicted by compulsive shopping (</w:t>
      </w:r>
      <w:r>
        <w:rPr>
          <w:rFonts w:ascii="Times New Roman" w:hAnsi="Times New Roman" w:cs="宋体" w:hint="eastAsia"/>
        </w:rPr>
        <w:t>不可控制的购物欲望，有这样倾向的人就叫</w:t>
      </w:r>
      <w:r>
        <w:rPr>
          <w:rFonts w:ascii="Times New Roman" w:hAnsi="Times New Roman" w:cs="Times New Roman"/>
        </w:rPr>
        <w:t>shopaholic</w:t>
      </w:r>
      <w:r>
        <w:rPr>
          <w:rFonts w:ascii="Times New Roman" w:hAnsi="Times New Roman" w:cs="宋体" w:hint="eastAsia"/>
        </w:rPr>
        <w:t>。</w:t>
      </w:r>
      <w:r>
        <w:rPr>
          <w:rFonts w:ascii="Times New Roman" w:hAnsi="Times New Roman" w:cs="Times New Roman"/>
        </w:rPr>
        <w:t>2009</w:t>
      </w:r>
      <w:r>
        <w:rPr>
          <w:rFonts w:ascii="Times New Roman" w:hAnsi="Times New Roman" w:cs="宋体" w:hint="eastAsia"/>
        </w:rPr>
        <w:t>年在美国</w:t>
      </w:r>
      <w:r>
        <w:rPr>
          <w:rFonts w:ascii="Times New Roman" w:hAnsi="Times New Roman" w:cs="Times New Roman"/>
        </w:rPr>
        <w:t xml:space="preserve"> </w:t>
      </w:r>
      <w:r>
        <w:rPr>
          <w:rFonts w:ascii="Times New Roman" w:hAnsi="Times New Roman" w:cs="宋体" w:hint="eastAsia"/>
        </w:rPr>
        <w:t>还专门有部电影就叫</w:t>
      </w:r>
      <w:r>
        <w:rPr>
          <w:rFonts w:ascii="Times New Roman" w:hAnsi="Times New Roman" w:cs="Times New Roman"/>
        </w:rPr>
        <w:t>Confessions of a Shopaholic,</w:t>
      </w:r>
      <w:r>
        <w:rPr>
          <w:rFonts w:ascii="Times New Roman" w:hAnsi="Times New Roman" w:cs="宋体" w:hint="eastAsia"/>
        </w:rPr>
        <w:t>情节老套但里面的名牌儿可真不少！）</w:t>
      </w:r>
      <w:r>
        <w:rPr>
          <w:rFonts w:ascii="Times New Roman" w:hAnsi="Times New Roman" w:cs="Times New Roman"/>
        </w:rPr>
        <w:t>.</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be oblivious to</w:t>
      </w:r>
      <w:r>
        <w:rPr>
          <w:rFonts w:ascii="Times New Roman" w:hAnsi="Times New Roman" w:cs="宋体" w:hint="eastAsia"/>
          <w:b/>
          <w:bCs/>
        </w:rPr>
        <w:t>对……完全无视</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Oblivious to our limits, we attempt things that we can’t really handle.</w:t>
      </w:r>
    </w:p>
    <w:p w:rsidR="003D7F5A" w:rsidRDefault="009F4E43">
      <w:pPr>
        <w:pStyle w:val="ListParagraph1"/>
        <w:numPr>
          <w:ilvl w:val="0"/>
          <w:numId w:val="2"/>
        </w:numPr>
        <w:ind w:firstLineChars="0"/>
        <w:rPr>
          <w:rFonts w:ascii="Times New Roman" w:hAnsi="Times New Roman" w:cs="Times New Roman"/>
          <w:b/>
          <w:bCs/>
        </w:rPr>
      </w:pPr>
      <w:r>
        <w:rPr>
          <w:rFonts w:ascii="Times New Roman" w:hAnsi="Times New Roman" w:cs="Times New Roman"/>
          <w:b/>
          <w:bCs/>
        </w:rPr>
        <w:t xml:space="preserve"> cause grave concerns </w:t>
      </w:r>
      <w:r>
        <w:rPr>
          <w:rFonts w:ascii="Times New Roman" w:hAnsi="Times New Roman" w:cs="宋体" w:hint="eastAsia"/>
          <w:b/>
          <w:bCs/>
        </w:rPr>
        <w:t>引起严重关注</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H1N1 epidemic has caused grave concerns and the elderly, pregnant</w:t>
      </w:r>
      <w:r>
        <w:rPr>
          <w:rFonts w:ascii="Times New Roman" w:hAnsi="Times New Roman" w:cs="Times New Roman"/>
        </w:rPr>
        <w:t xml:space="preserve"> women, children and health care workers have been encouraged to get vaccinated against the virus.</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 xml:space="preserve">Concerns have arisen about... </w:t>
      </w:r>
    </w:p>
    <w:p w:rsidR="003D7F5A" w:rsidRDefault="009F4E43">
      <w:pPr>
        <w:rPr>
          <w:rFonts w:ascii="Times New Roman" w:hAnsi="Times New Roman" w:cs="Times New Roman"/>
        </w:rPr>
      </w:pPr>
      <w:r>
        <w:rPr>
          <w:rFonts w:ascii="Times New Roman" w:hAnsi="Times New Roman" w:cs="Times New Roman"/>
        </w:rPr>
        <w:t>Legitimate concerns have been raised about... (legitimate</w:t>
      </w:r>
      <w:r>
        <w:rPr>
          <w:rFonts w:ascii="Times New Roman" w:hAnsi="Times New Roman" w:cs="宋体" w:hint="eastAsia"/>
        </w:rPr>
        <w:t>：有根据的）</w:t>
      </w:r>
    </w:p>
    <w:p w:rsidR="003D7F5A" w:rsidRDefault="009F4E43">
      <w:pPr>
        <w:rPr>
          <w:rFonts w:ascii="Times New Roman" w:hAnsi="Times New Roman" w:cs="Times New Roman"/>
        </w:rPr>
      </w:pPr>
      <w:r>
        <w:rPr>
          <w:rFonts w:ascii="Times New Roman" w:hAnsi="Times New Roman" w:cs="Times New Roman"/>
        </w:rPr>
        <w:t>4</w:t>
      </w:r>
      <w:r>
        <w:rPr>
          <w:rFonts w:ascii="Times New Roman" w:hAnsi="Times New Roman" w:cs="Times New Roman"/>
          <w:b/>
          <w:bCs/>
        </w:rPr>
        <w:t>4. spell disaster / trouble for...</w:t>
      </w:r>
      <w:r>
        <w:rPr>
          <w:rFonts w:ascii="Times New Roman" w:hAnsi="Times New Roman" w:cs="宋体" w:hint="eastAsia"/>
          <w:b/>
          <w:bCs/>
        </w:rPr>
        <w:t>某事意味着灾难</w:t>
      </w:r>
      <w:r>
        <w:rPr>
          <w:rFonts w:ascii="Times New Roman" w:hAnsi="Times New Roman" w:cs="Times New Roman"/>
          <w:b/>
          <w:bCs/>
        </w:rPr>
        <w:t xml:space="preserve"> / </w:t>
      </w:r>
      <w:r>
        <w:rPr>
          <w:rFonts w:ascii="Times New Roman" w:hAnsi="Times New Roman" w:cs="宋体" w:hint="eastAsia"/>
          <w:b/>
          <w:bCs/>
        </w:rPr>
        <w:t>麻烦</w:t>
      </w:r>
      <w:r>
        <w:rPr>
          <w:rFonts w:ascii="Times New Roman" w:hAnsi="Times New Roman" w:cs="Times New Roman"/>
        </w:rPr>
        <w:t xml:space="preserve"> </w:t>
      </w:r>
      <w:r>
        <w:rPr>
          <w:rFonts w:ascii="Times New Roman" w:hAnsi="Times New Roman" w:cs="宋体" w:hint="eastAsia"/>
        </w:rPr>
        <w:t>例句：</w:t>
      </w:r>
      <w:r>
        <w:rPr>
          <w:rFonts w:ascii="Times New Roman" w:hAnsi="Times New Roman" w:cs="Times New Roman"/>
        </w:rPr>
        <w:t xml:space="preserve">The new </w:t>
      </w:r>
      <w:r>
        <w:rPr>
          <w:rFonts w:ascii="Times New Roman" w:hAnsi="Times New Roman" w:cs="Times New Roman"/>
        </w:rPr>
        <w:t>policy could spell disaster for many businesses in this country.</w:t>
      </w:r>
    </w:p>
    <w:p w:rsidR="003D7F5A" w:rsidRDefault="009F4E43">
      <w:pPr>
        <w:rPr>
          <w:rFonts w:ascii="Times New Roman" w:hAnsi="Times New Roman" w:cs="Times New Roman"/>
          <w:b/>
          <w:bCs/>
        </w:rPr>
      </w:pPr>
      <w:r>
        <w:rPr>
          <w:rFonts w:ascii="Times New Roman" w:hAnsi="Times New Roman" w:cs="Times New Roman"/>
          <w:b/>
          <w:bCs/>
        </w:rPr>
        <w:t>45.  deprive someone of sth.</w:t>
      </w:r>
      <w:r>
        <w:rPr>
          <w:rFonts w:ascii="Times New Roman" w:hAnsi="Times New Roman" w:cs="宋体" w:hint="eastAsia"/>
          <w:b/>
          <w:bCs/>
        </w:rPr>
        <w:t>剥夺某人的（自由、权利或者某种生活方式）</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As humans, we cannot function (vi. ) properly when we are deprived of sleep.</w:t>
      </w:r>
    </w:p>
    <w:p w:rsidR="003D7F5A" w:rsidRDefault="009F4E43">
      <w:pPr>
        <w:rPr>
          <w:rFonts w:ascii="Times New Roman" w:hAnsi="Times New Roman" w:cs="Times New Roman"/>
          <w:b/>
          <w:bCs/>
        </w:rPr>
      </w:pPr>
      <w:r>
        <w:rPr>
          <w:rFonts w:ascii="Times New Roman" w:hAnsi="Times New Roman" w:cs="Times New Roman"/>
          <w:b/>
          <w:bCs/>
        </w:rPr>
        <w:t>46.  take... for granted</w:t>
      </w:r>
      <w:r>
        <w:rPr>
          <w:rFonts w:ascii="Times New Roman" w:hAnsi="Times New Roman" w:cs="宋体" w:hint="eastAsia"/>
          <w:b/>
          <w:bCs/>
        </w:rPr>
        <w:t>这个大家应该很熟悉，而且它确实在美国相当常用</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Many young </w:t>
      </w:r>
      <w:r>
        <w:rPr>
          <w:rFonts w:ascii="Times New Roman" w:hAnsi="Times New Roman" w:cs="Times New Roman"/>
        </w:rPr>
        <w:t>Americans take the comforts of living in America for granted. They would become more grateful for that if they saw more of the world.</w:t>
      </w:r>
    </w:p>
    <w:p w:rsidR="003D7F5A" w:rsidRDefault="009F4E43">
      <w:pPr>
        <w:rPr>
          <w:rFonts w:ascii="Times New Roman" w:hAnsi="Times New Roman" w:cs="Times New Roman"/>
          <w:b/>
          <w:bCs/>
        </w:rPr>
      </w:pPr>
      <w:r>
        <w:rPr>
          <w:rFonts w:ascii="Times New Roman" w:hAnsi="Times New Roman" w:cs="Times New Roman"/>
          <w:b/>
          <w:bCs/>
        </w:rPr>
        <w:t xml:space="preserve">47.  poorly-informed, uninformed or misinformed about... </w:t>
      </w:r>
      <w:r>
        <w:rPr>
          <w:rFonts w:ascii="Times New Roman" w:hAnsi="Times New Roman" w:cs="宋体" w:hint="eastAsia"/>
          <w:b/>
          <w:bCs/>
        </w:rPr>
        <w:t>媒体类话题常用，（公众）关于某事了解很少，完全不了解或者错误了解</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Many Americans believe that t</w:t>
      </w:r>
      <w:r>
        <w:rPr>
          <w:rFonts w:ascii="Times New Roman" w:hAnsi="Times New Roman" w:cs="Times New Roman"/>
        </w:rPr>
        <w:t>hey have been poorly-informed, uninformed or misinformed about the war in Iraq.</w:t>
      </w:r>
    </w:p>
    <w:p w:rsidR="003D7F5A" w:rsidRDefault="009F4E43">
      <w:pPr>
        <w:rPr>
          <w:rFonts w:ascii="Times New Roman" w:hAnsi="Times New Roman" w:cs="Times New Roman"/>
          <w:b/>
          <w:bCs/>
        </w:rPr>
      </w:pPr>
      <w:r>
        <w:rPr>
          <w:rFonts w:ascii="Times New Roman" w:hAnsi="Times New Roman" w:cs="Times New Roman"/>
          <w:b/>
          <w:bCs/>
        </w:rPr>
        <w:t>48.  A has rendered B +</w:t>
      </w:r>
      <w:r>
        <w:rPr>
          <w:rFonts w:ascii="Times New Roman" w:hAnsi="Times New Roman" w:cs="宋体" w:hint="eastAsia"/>
          <w:b/>
          <w:bCs/>
        </w:rPr>
        <w:t>形容词或者名词作宾语补足语</w:t>
      </w:r>
      <w:r>
        <w:rPr>
          <w:rFonts w:ascii="Times New Roman" w:hAnsi="Times New Roman" w:cs="Times New Roman"/>
          <w:b/>
          <w:bCs/>
        </w:rPr>
        <w:t xml:space="preserve">  </w:t>
      </w:r>
      <w:r>
        <w:rPr>
          <w:rFonts w:ascii="Times New Roman" w:hAnsi="Times New Roman" w:cs="宋体" w:hint="eastAsia"/>
          <w:b/>
          <w:bCs/>
        </w:rPr>
        <w:t>“</w:t>
      </w:r>
      <w:r>
        <w:rPr>
          <w:rFonts w:ascii="Times New Roman" w:hAnsi="Times New Roman" w:cs="Times New Roman"/>
          <w:b/>
          <w:bCs/>
        </w:rPr>
        <w:t>A</w:t>
      </w:r>
      <w:r>
        <w:rPr>
          <w:rFonts w:ascii="Times New Roman" w:hAnsi="Times New Roman" w:cs="宋体" w:hint="eastAsia"/>
          <w:b/>
          <w:bCs/>
        </w:rPr>
        <w:t>让</w:t>
      </w:r>
      <w:r>
        <w:rPr>
          <w:rFonts w:ascii="Times New Roman" w:hAnsi="Times New Roman" w:cs="Times New Roman"/>
          <w:b/>
          <w:bCs/>
        </w:rPr>
        <w:t>B</w:t>
      </w:r>
      <w:r>
        <w:rPr>
          <w:rFonts w:ascii="Times New Roman" w:hAnsi="Times New Roman" w:cs="宋体" w:hint="eastAsia"/>
          <w:b/>
          <w:bCs/>
        </w:rPr>
        <w:t>变成某种状态”</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New technology keeps rendering old computers obsolete (</w:t>
      </w:r>
      <w:r>
        <w:rPr>
          <w:rFonts w:ascii="Times New Roman" w:hAnsi="Times New Roman" w:cs="宋体" w:hint="eastAsia"/>
        </w:rPr>
        <w:t>过时的，没人用了的）</w:t>
      </w:r>
    </w:p>
    <w:p w:rsidR="003D7F5A" w:rsidRDefault="009F4E43">
      <w:pPr>
        <w:rPr>
          <w:rFonts w:ascii="Times New Roman" w:hAnsi="Times New Roman" w:cs="Times New Roman"/>
          <w:b/>
          <w:bCs/>
        </w:rPr>
      </w:pPr>
      <w:r>
        <w:rPr>
          <w:rFonts w:ascii="Times New Roman" w:hAnsi="Times New Roman" w:cs="Times New Roman"/>
          <w:b/>
          <w:bCs/>
        </w:rPr>
        <w:t>49.  lower one</w:t>
      </w:r>
      <w:r>
        <w:rPr>
          <w:rFonts w:ascii="Times New Roman" w:hAnsi="Times New Roman" w:cs="宋体" w:hint="eastAsia"/>
          <w:b/>
          <w:bCs/>
        </w:rPr>
        <w:t>’</w:t>
      </w:r>
      <w:r>
        <w:rPr>
          <w:rFonts w:ascii="Times New Roman" w:hAnsi="Times New Roman" w:cs="Times New Roman"/>
          <w:b/>
          <w:bCs/>
        </w:rPr>
        <w:t>s expectations</w:t>
      </w:r>
      <w:r>
        <w:rPr>
          <w:rFonts w:ascii="Times New Roman" w:hAnsi="Times New Roman" w:cs="宋体" w:hint="eastAsia"/>
          <w:b/>
          <w:bCs/>
        </w:rPr>
        <w:t>降低某人的期望值</w:t>
      </w:r>
    </w:p>
    <w:p w:rsidR="003D7F5A" w:rsidRDefault="009F4E43">
      <w:pPr>
        <w:rPr>
          <w:rFonts w:ascii="Times New Roman" w:hAnsi="Times New Roman" w:cs="Times New Roman"/>
          <w:b/>
          <w:bCs/>
        </w:rPr>
      </w:pPr>
      <w:r>
        <w:rPr>
          <w:rFonts w:ascii="Times New Roman" w:hAnsi="Times New Roman" w:cs="宋体" w:hint="eastAsia"/>
        </w:rPr>
        <w:t>例句：</w:t>
      </w:r>
      <w:r>
        <w:rPr>
          <w:rFonts w:ascii="Times New Roman" w:hAnsi="Times New Roman" w:cs="Times New Roman"/>
        </w:rPr>
        <w:t xml:space="preserve">To keep from being disappointed, we sometimes lower our expectations or avoid taking </w:t>
      </w:r>
      <w:r>
        <w:rPr>
          <w:rFonts w:ascii="Times New Roman" w:hAnsi="Times New Roman" w:cs="Times New Roman"/>
          <w:b/>
          <w:bCs/>
        </w:rPr>
        <w:t>challenges. There may be good reasons for this, but it can limit what we experience.</w:t>
      </w:r>
    </w:p>
    <w:p w:rsidR="003D7F5A" w:rsidRDefault="009F4E43">
      <w:pPr>
        <w:rPr>
          <w:rFonts w:ascii="Times New Roman" w:hAnsi="Times New Roman" w:cs="Times New Roman"/>
          <w:b/>
          <w:bCs/>
        </w:rPr>
      </w:pPr>
      <w:r>
        <w:rPr>
          <w:rFonts w:ascii="Times New Roman" w:hAnsi="Times New Roman" w:cs="Times New Roman"/>
          <w:b/>
          <w:bCs/>
        </w:rPr>
        <w:t xml:space="preserve">50. go from bad to worse </w:t>
      </w:r>
      <w:r>
        <w:rPr>
          <w:rFonts w:ascii="Times New Roman" w:hAnsi="Times New Roman" w:cs="宋体" w:hint="eastAsia"/>
          <w:b/>
          <w:bCs/>
        </w:rPr>
        <w:t>越来越糟</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Things went from bad to worse and in the end, Obama’s</w:t>
      </w:r>
      <w:r>
        <w:rPr>
          <w:rFonts w:ascii="Times New Roman" w:hAnsi="Times New Roman" w:cs="Times New Roman"/>
        </w:rPr>
        <w:t xml:space="preserve"> Treasury Secretary nominee (</w:t>
      </w:r>
      <w:r>
        <w:rPr>
          <w:rFonts w:ascii="Times New Roman" w:hAnsi="Times New Roman" w:cs="宋体" w:hint="eastAsia"/>
        </w:rPr>
        <w:t>财政部长提名候选人）</w:t>
      </w:r>
      <w:r>
        <w:rPr>
          <w:rFonts w:ascii="Times New Roman" w:hAnsi="Times New Roman" w:cs="Times New Roman"/>
        </w:rPr>
        <w:t>apologized for tax mistakes.</w:t>
      </w:r>
    </w:p>
    <w:p w:rsidR="003D7F5A" w:rsidRDefault="009F4E43">
      <w:pPr>
        <w:rPr>
          <w:rFonts w:ascii="Times New Roman" w:hAnsi="Times New Roman" w:cs="Times New Roman"/>
          <w:b/>
          <w:bCs/>
        </w:rPr>
      </w:pPr>
      <w:r>
        <w:rPr>
          <w:rFonts w:ascii="Times New Roman" w:hAnsi="Times New Roman" w:cs="Times New Roman"/>
          <w:b/>
          <w:bCs/>
        </w:rPr>
        <w:t>51.  There</w:t>
      </w:r>
      <w:r>
        <w:rPr>
          <w:rFonts w:ascii="Times New Roman" w:hAnsi="Times New Roman" w:cs="宋体" w:hint="eastAsia"/>
          <w:b/>
          <w:bCs/>
        </w:rPr>
        <w:t>’</w:t>
      </w:r>
      <w:r>
        <w:rPr>
          <w:rFonts w:ascii="Times New Roman" w:hAnsi="Times New Roman" w:cs="Times New Roman"/>
          <w:b/>
          <w:bCs/>
        </w:rPr>
        <w:t xml:space="preserve">s no guarantee that... </w:t>
      </w:r>
      <w:r>
        <w:rPr>
          <w:rFonts w:ascii="Times New Roman" w:hAnsi="Times New Roman" w:cs="宋体" w:hint="eastAsia"/>
          <w:b/>
          <w:bCs/>
        </w:rPr>
        <w:t>无法保证……</w:t>
      </w:r>
      <w:r>
        <w:rPr>
          <w:rFonts w:ascii="Times New Roman" w:hAnsi="Times New Roman" w:cs="Times New Roman"/>
          <w:b/>
          <w:bCs/>
        </w:rPr>
        <w:tab/>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There’s no guarantee that the UN climate conference in Copenhagen can produce any concrete results.</w:t>
      </w:r>
    </w:p>
    <w:p w:rsidR="003D7F5A" w:rsidRDefault="009F4E43">
      <w:pPr>
        <w:rPr>
          <w:rFonts w:ascii="Times New Roman" w:hAnsi="Times New Roman" w:cs="Times New Roman"/>
        </w:rPr>
      </w:pPr>
      <w:r>
        <w:rPr>
          <w:rFonts w:ascii="Times New Roman" w:hAnsi="Times New Roman" w:cs="宋体" w:hint="eastAsia"/>
        </w:rPr>
        <w:t>最终达成的</w:t>
      </w:r>
      <w:r>
        <w:rPr>
          <w:rFonts w:ascii="Times New Roman" w:hAnsi="Times New Roman" w:cs="Times New Roman"/>
        </w:rPr>
        <w:t>the Copenhagen Accord</w:t>
      </w:r>
      <w:r>
        <w:rPr>
          <w:rFonts w:ascii="Times New Roman" w:hAnsi="Times New Roman" w:cs="宋体" w:hint="eastAsia"/>
        </w:rPr>
        <w:t>被很多环境科学家称为“</w:t>
      </w:r>
      <w:r>
        <w:rPr>
          <w:rFonts w:ascii="Times New Roman" w:hAnsi="Times New Roman" w:cs="Times New Roman"/>
        </w:rPr>
        <w:t>an abj</w:t>
      </w:r>
      <w:r>
        <w:rPr>
          <w:rFonts w:ascii="Times New Roman" w:hAnsi="Times New Roman" w:cs="Times New Roman"/>
        </w:rPr>
        <w:t>ect failure</w:t>
      </w:r>
      <w:r>
        <w:rPr>
          <w:rFonts w:ascii="Times New Roman" w:hAnsi="Times New Roman" w:cs="宋体" w:hint="eastAsia"/>
        </w:rPr>
        <w:t>”</w:t>
      </w:r>
      <w:r>
        <w:rPr>
          <w:rFonts w:ascii="Times New Roman" w:hAnsi="Times New Roman" w:cs="Times New Roman"/>
        </w:rPr>
        <w:t xml:space="preserve"> (</w:t>
      </w:r>
      <w:r>
        <w:rPr>
          <w:rFonts w:ascii="Times New Roman" w:hAnsi="Times New Roman" w:cs="宋体" w:hint="eastAsia"/>
        </w:rPr>
        <w:t>惨败）</w:t>
      </w:r>
    </w:p>
    <w:p w:rsidR="003D7F5A" w:rsidRDefault="009F4E43">
      <w:pPr>
        <w:rPr>
          <w:rFonts w:ascii="Times New Roman" w:hAnsi="Times New Roman" w:cs="Times New Roman"/>
          <w:b/>
          <w:bCs/>
        </w:rPr>
      </w:pPr>
      <w:r>
        <w:rPr>
          <w:rFonts w:ascii="Times New Roman" w:hAnsi="Times New Roman" w:cs="Times New Roman"/>
          <w:b/>
          <w:bCs/>
        </w:rPr>
        <w:t xml:space="preserve">52.  (a certain problem) has reached such proportions that... </w:t>
      </w:r>
      <w:r>
        <w:rPr>
          <w:rFonts w:ascii="Times New Roman" w:hAnsi="Times New Roman" w:cs="宋体" w:hint="eastAsia"/>
          <w:b/>
          <w:bCs/>
        </w:rPr>
        <w:t>问题已经到了……的程度</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H1N1 epidemic has reached such proportions that global control efforts must be made immediately. Otherwise, tourism, economy and public health may suffer irr</w:t>
      </w:r>
      <w:r>
        <w:rPr>
          <w:rFonts w:ascii="Times New Roman" w:hAnsi="Times New Roman" w:cs="Times New Roman"/>
        </w:rPr>
        <w:t>eparable harm (</w:t>
      </w:r>
      <w:r>
        <w:rPr>
          <w:rFonts w:ascii="Times New Roman" w:hAnsi="Times New Roman" w:cs="宋体" w:hint="eastAsia"/>
        </w:rPr>
        <w:t>无法挽回的损失）</w:t>
      </w:r>
      <w:r>
        <w:rPr>
          <w:rFonts w:ascii="Times New Roman" w:hAnsi="Times New Roman" w:cs="Times New Roman"/>
        </w:rPr>
        <w:t>.</w:t>
      </w:r>
    </w:p>
    <w:p w:rsidR="003D7F5A" w:rsidRDefault="003D7F5A">
      <w:pPr>
        <w:rPr>
          <w:rFonts w:ascii="Times New Roman" w:hAnsi="Times New Roman" w:cs="Times New Roman"/>
        </w:rPr>
      </w:pPr>
    </w:p>
    <w:p w:rsidR="003D7F5A" w:rsidRDefault="009F4E43">
      <w:pPr>
        <w:rPr>
          <w:rFonts w:ascii="Times New Roman" w:hAnsi="Times New Roman" w:cs="Times New Roman"/>
          <w:b/>
          <w:bCs/>
        </w:rPr>
      </w:pPr>
      <w:r>
        <w:rPr>
          <w:rFonts w:ascii="Times New Roman" w:hAnsi="Times New Roman" w:cs="宋体" w:hint="eastAsia"/>
          <w:b/>
          <w:bCs/>
        </w:rPr>
        <w:t>中间类（论证不好不坏</w:t>
      </w:r>
      <w:r>
        <w:rPr>
          <w:rFonts w:ascii="Times New Roman" w:hAnsi="Times New Roman" w:cs="Times New Roman"/>
          <w:b/>
          <w:bCs/>
        </w:rPr>
        <w:t>/</w:t>
      </w:r>
      <w:r>
        <w:rPr>
          <w:rFonts w:ascii="Times New Roman" w:hAnsi="Times New Roman" w:cs="宋体" w:hint="eastAsia"/>
          <w:b/>
          <w:bCs/>
        </w:rPr>
        <w:t>可好可坏方面常用）</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 xml:space="preserve">on the basis of... </w:t>
      </w:r>
      <w:r>
        <w:rPr>
          <w:rFonts w:ascii="Times New Roman" w:hAnsi="Times New Roman" w:cs="宋体" w:hint="eastAsia"/>
          <w:b/>
          <w:bCs/>
        </w:rPr>
        <w:t>基于……</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child laborers felt insulted when employers hired them solely on the basis of their size and appearance.</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 xml:space="preserve"> are likely to.../ are unlikely to</w:t>
      </w:r>
    </w:p>
    <w:p w:rsidR="003D7F5A" w:rsidRDefault="009F4E43" w:rsidP="004D0C07">
      <w:pPr>
        <w:ind w:left="945" w:hangingChars="450" w:hanging="945"/>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Men suffer from heart are more li</w:t>
      </w:r>
      <w:r>
        <w:rPr>
          <w:rFonts w:ascii="Times New Roman" w:hAnsi="Times New Roman" w:cs="Times New Roman"/>
        </w:rPr>
        <w:t>kely to disease, even though heart disease is still the number one killer of women in America.</w:t>
      </w:r>
    </w:p>
    <w:p w:rsidR="003D7F5A" w:rsidRDefault="009F4E43" w:rsidP="004D0C07">
      <w:pPr>
        <w:ind w:leftChars="300" w:left="945" w:hangingChars="150" w:hanging="315"/>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 It’s important to know events happening around the world, even though sometimes they are unlikely to affect your daily life.</w:t>
      </w:r>
    </w:p>
    <w:p w:rsidR="003D7F5A" w:rsidRDefault="009F4E43">
      <w:pPr>
        <w:rPr>
          <w:rFonts w:ascii="Times New Roman" w:hAnsi="Times New Roman" w:cs="Times New Roman"/>
        </w:rPr>
      </w:pPr>
      <w:r>
        <w:rPr>
          <w:rFonts w:ascii="Times New Roman" w:hAnsi="Times New Roman" w:cs="宋体" w:hint="eastAsia"/>
        </w:rPr>
        <w:t>名词形式：</w:t>
      </w:r>
      <w:r>
        <w:rPr>
          <w:rFonts w:ascii="Times New Roman" w:hAnsi="Times New Roman" w:cs="Times New Roman"/>
        </w:rPr>
        <w:t>likelihood</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There is every </w:t>
      </w:r>
      <w:r>
        <w:rPr>
          <w:rFonts w:ascii="Times New Roman" w:hAnsi="Times New Roman" w:cs="Times New Roman"/>
        </w:rPr>
        <w:t>likelihood that more jobs will be lost this year.</w:t>
      </w:r>
    </w:p>
    <w:p w:rsidR="003D7F5A" w:rsidRDefault="009F4E43" w:rsidP="004D0C07">
      <w:pPr>
        <w:ind w:firstLineChars="300" w:firstLine="630"/>
        <w:rPr>
          <w:rFonts w:ascii="Times New Roman" w:hAnsi="Times New Roman" w:cs="Times New Roman"/>
        </w:rPr>
      </w:pPr>
      <w:r>
        <w:rPr>
          <w:rFonts w:ascii="Times New Roman" w:hAnsi="Times New Roman" w:cs="Times New Roman"/>
        </w:rPr>
        <w:t>There is little likelihood now that interest rates will come down further.</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The +</w:t>
      </w:r>
      <w:r>
        <w:rPr>
          <w:rFonts w:ascii="Times New Roman" w:hAnsi="Times New Roman" w:cs="宋体" w:hint="eastAsia"/>
          <w:b/>
          <w:bCs/>
        </w:rPr>
        <w:t>形容词比较级……，</w:t>
      </w:r>
      <w:r>
        <w:rPr>
          <w:rFonts w:ascii="Times New Roman" w:hAnsi="Times New Roman" w:cs="Times New Roman"/>
          <w:b/>
          <w:bCs/>
        </w:rPr>
        <w:t>the +</w:t>
      </w:r>
      <w:r>
        <w:rPr>
          <w:rFonts w:ascii="Times New Roman" w:hAnsi="Times New Roman" w:cs="宋体" w:hint="eastAsia"/>
          <w:b/>
          <w:bCs/>
        </w:rPr>
        <w:t>形容词比较级……：越……，就越……</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greater the population there is in a locality,</w:t>
      </w:r>
      <w:r>
        <w:rPr>
          <w:rFonts w:ascii="Times New Roman" w:hAnsi="Times New Roman" w:cs="宋体" w:hint="eastAsia"/>
        </w:rPr>
        <w:t>丨</w:t>
      </w:r>
      <w:r>
        <w:rPr>
          <w:rFonts w:ascii="Times New Roman" w:hAnsi="Times New Roman" w:cs="Times New Roman"/>
        </w:rPr>
        <w:t xml:space="preserve">he greater the need there is for water, </w:t>
      </w:r>
      <w:r>
        <w:rPr>
          <w:rFonts w:ascii="Times New Roman" w:hAnsi="Times New Roman" w:cs="Times New Roman"/>
        </w:rPr>
        <w:t>transportation, and disposal of refuse.</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old and young alike</w:t>
      </w:r>
      <w:r>
        <w:rPr>
          <w:rFonts w:ascii="Times New Roman" w:hAnsi="Times New Roman" w:cs="宋体" w:hint="eastAsia"/>
          <w:b/>
          <w:bCs/>
        </w:rPr>
        <w:t>年长的人和年轻的人都……，类似的在美语里还经常可以见到</w:t>
      </w:r>
      <w:r>
        <w:rPr>
          <w:rFonts w:ascii="Times New Roman" w:hAnsi="Times New Roman" w:cs="Times New Roman"/>
          <w:b/>
          <w:bCs/>
        </w:rPr>
        <w:t xml:space="preserve">friends and family alike, teachers and students alike </w:t>
      </w:r>
      <w:r>
        <w:rPr>
          <w:rFonts w:ascii="Times New Roman" w:hAnsi="Times New Roman" w:cs="宋体" w:hint="eastAsia"/>
          <w:b/>
          <w:bCs/>
        </w:rPr>
        <w:t>等写法</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comic strip (</w:t>
      </w:r>
      <w:r>
        <w:rPr>
          <w:rFonts w:ascii="Times New Roman" w:hAnsi="Times New Roman" w:cs="宋体" w:hint="eastAsia"/>
        </w:rPr>
        <w:t>报纸或者书里面那种一串小方块的连环画</w:t>
      </w:r>
      <w:r>
        <w:rPr>
          <w:rFonts w:ascii="Times New Roman" w:hAnsi="Times New Roman" w:cs="Times New Roman"/>
        </w:rPr>
        <w:t>)is fun for old and young alike.(</w:t>
      </w:r>
      <w:r>
        <w:rPr>
          <w:rFonts w:ascii="Times New Roman" w:hAnsi="Times New Roman" w:cs="宋体" w:hint="eastAsia"/>
        </w:rPr>
        <w:t>这里习惯上不在</w:t>
      </w:r>
      <w:r>
        <w:rPr>
          <w:rFonts w:ascii="Times New Roman" w:hAnsi="Times New Roman" w:cs="Times New Roman"/>
        </w:rPr>
        <w:t>old</w:t>
      </w:r>
      <w:r>
        <w:rPr>
          <w:rFonts w:ascii="Times New Roman" w:hAnsi="Times New Roman" w:cs="宋体" w:hint="eastAsia"/>
        </w:rPr>
        <w:t>前加</w:t>
      </w:r>
      <w:r>
        <w:rPr>
          <w:rFonts w:ascii="Times New Roman" w:hAnsi="Times New Roman" w:cs="Times New Roman"/>
        </w:rPr>
        <w:t>the)</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 xml:space="preserve">is a fact of life. </w:t>
      </w:r>
      <w:r>
        <w:rPr>
          <w:rFonts w:ascii="Times New Roman" w:hAnsi="Times New Roman" w:cs="宋体" w:hint="eastAsia"/>
          <w:b/>
          <w:bCs/>
        </w:rPr>
        <w:t>……是必须面对的人生</w:t>
      </w:r>
      <w:r>
        <w:rPr>
          <w:rFonts w:ascii="Times New Roman" w:hAnsi="Times New Roman" w:cs="Times New Roman"/>
          <w:b/>
          <w:bCs/>
        </w:rPr>
        <w:t>(</w:t>
      </w:r>
      <w:r>
        <w:rPr>
          <w:rFonts w:ascii="Times New Roman" w:hAnsi="Times New Roman" w:cs="宋体" w:hint="eastAsia"/>
          <w:b/>
          <w:bCs/>
        </w:rPr>
        <w:t>事实</w:t>
      </w:r>
      <w:r>
        <w:rPr>
          <w:rFonts w:ascii="Times New Roman" w:hAnsi="Times New Roman" w:cs="Times New Roman"/>
          <w:b/>
          <w:bCs/>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Outsourcing (</w:t>
      </w:r>
      <w:r>
        <w:rPr>
          <w:rFonts w:ascii="Times New Roman" w:hAnsi="Times New Roman" w:cs="宋体" w:hint="eastAsia"/>
        </w:rPr>
        <w:t>外包）</w:t>
      </w:r>
      <w:r>
        <w:rPr>
          <w:rFonts w:ascii="Times New Roman" w:hAnsi="Times New Roman" w:cs="Times New Roman"/>
        </w:rPr>
        <w:t>is a fact of life now in America and we can’t escape it.</w:t>
      </w:r>
    </w:p>
    <w:p w:rsidR="003D7F5A" w:rsidRDefault="009F4E43">
      <w:pPr>
        <w:rPr>
          <w:rFonts w:ascii="Times New Roman" w:hAnsi="Times New Roman" w:cs="Times New Roman"/>
        </w:rPr>
      </w:pPr>
      <w:r>
        <w:rPr>
          <w:rFonts w:ascii="Times New Roman" w:hAnsi="Times New Roman" w:cs="宋体" w:hint="eastAsia"/>
        </w:rPr>
        <w:t>对比：</w:t>
      </w:r>
      <w:r>
        <w:rPr>
          <w:rFonts w:ascii="Times New Roman" w:hAnsi="Times New Roman" w:cs="Times New Roman"/>
        </w:rPr>
        <w:t>... is a daily occurrence.</w:t>
      </w:r>
      <w:r>
        <w:rPr>
          <w:rFonts w:ascii="Times New Roman" w:hAnsi="Times New Roman" w:cs="宋体" w:hint="eastAsia"/>
        </w:rPr>
        <w:t>某事每天都在发生着。</w:t>
      </w:r>
    </w:p>
    <w:p w:rsidR="003D7F5A" w:rsidRDefault="009F4E43" w:rsidP="004D0C07">
      <w:pPr>
        <w:ind w:left="525" w:hangingChars="250" w:hanging="525"/>
        <w:rPr>
          <w:rFonts w:ascii="Times New Roman" w:hAnsi="Times New Roman" w:cs="Times New Roman"/>
        </w:rPr>
      </w:pPr>
      <w:r>
        <w:rPr>
          <w:rFonts w:ascii="Times New Roman" w:hAnsi="Times New Roman" w:cs="宋体" w:hint="eastAsia"/>
        </w:rPr>
        <w:t>例句：</w:t>
      </w:r>
      <w:r>
        <w:rPr>
          <w:rFonts w:ascii="Times New Roman" w:hAnsi="Times New Roman" w:cs="Times New Roman"/>
        </w:rPr>
        <w:t>Even in a world where change is a daily occurrence, it’s not easy to push forward reforms about healthcare and environment</w:t>
      </w:r>
      <w:r>
        <w:rPr>
          <w:rFonts w:ascii="Times New Roman" w:hAnsi="Times New Roman" w:cs="Times New Roman"/>
        </w:rPr>
        <w:t xml:space="preserve">al policies. </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hinge on</w:t>
      </w:r>
      <w:r>
        <w:rPr>
          <w:rFonts w:ascii="Times New Roman" w:hAnsi="Times New Roman" w:cs="宋体" w:hint="eastAsia"/>
          <w:b/>
          <w:bCs/>
        </w:rPr>
        <w:t>取决于……</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Success of such efforts hinges on contribution from the authorities.</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It</w:t>
      </w:r>
      <w:r>
        <w:rPr>
          <w:rFonts w:ascii="Times New Roman" w:hAnsi="Times New Roman" w:cs="宋体" w:hint="eastAsia"/>
          <w:b/>
          <w:bCs/>
        </w:rPr>
        <w:t>’</w:t>
      </w:r>
      <w:r>
        <w:rPr>
          <w:rFonts w:ascii="Times New Roman" w:hAnsi="Times New Roman" w:cs="Times New Roman"/>
          <w:b/>
          <w:bCs/>
        </w:rPr>
        <w:t>s little / no wonder that...</w:t>
      </w:r>
      <w:r>
        <w:rPr>
          <w:rFonts w:ascii="Times New Roman" w:hAnsi="Times New Roman" w:cs="宋体" w:hint="eastAsia"/>
          <w:b/>
          <w:bCs/>
        </w:rPr>
        <w:t>毫不奇怪，……</w:t>
      </w:r>
    </w:p>
    <w:p w:rsidR="003D7F5A" w:rsidRDefault="009F4E43">
      <w:pPr>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It’s little wonder that many female voters feel turned off by the male-dominated politics.</w:t>
      </w:r>
    </w:p>
    <w:p w:rsidR="003D7F5A" w:rsidRDefault="009F4E43" w:rsidP="004D0C07">
      <w:pPr>
        <w:ind w:leftChars="250" w:left="840" w:hangingChars="150" w:hanging="315"/>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 It.s no wonder that</w:t>
      </w:r>
      <w:r>
        <w:rPr>
          <w:rFonts w:ascii="Times New Roman" w:hAnsi="Times New Roman" w:cs="Times New Roman"/>
        </w:rPr>
        <w:t xml:space="preserve"> at class reunions, former classmates take it in turns to amuse one another with funny stories from bygone years.</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 xml:space="preserve">More than anything,... </w:t>
      </w:r>
      <w:r>
        <w:rPr>
          <w:rFonts w:ascii="Times New Roman" w:hAnsi="Times New Roman" w:cs="宋体" w:hint="eastAsia"/>
          <w:b/>
          <w:bCs/>
        </w:rPr>
        <w:t>最关键的是，……</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More than anything, the medical professionals debated the name of this health problem.</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 xml:space="preserve">This (trend) is not </w:t>
      </w:r>
      <w:r>
        <w:rPr>
          <w:rFonts w:ascii="Times New Roman" w:hAnsi="Times New Roman" w:cs="Times New Roman"/>
          <w:b/>
          <w:bCs/>
        </w:rPr>
        <w:t>restricted to...</w:t>
      </w:r>
      <w:r>
        <w:rPr>
          <w:rFonts w:ascii="Times New Roman" w:hAnsi="Times New Roman" w:cs="宋体" w:hint="eastAsia"/>
          <w:b/>
          <w:bCs/>
        </w:rPr>
        <w:t>这个（趋势）不仅仅限于……</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This trend is not restricted to wealthy students who have the money to do this, but is also evident (</w:t>
      </w:r>
      <w:r>
        <w:rPr>
          <w:rFonts w:ascii="Times New Roman" w:hAnsi="Times New Roman" w:cs="宋体" w:hint="eastAsia"/>
        </w:rPr>
        <w:t>明显的）</w:t>
      </w:r>
      <w:r>
        <w:rPr>
          <w:rFonts w:ascii="Times New Roman" w:hAnsi="Times New Roman" w:cs="Times New Roman"/>
        </w:rPr>
        <w:t>among poorer students.</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 xml:space="preserve"> It</w:t>
      </w:r>
      <w:r>
        <w:rPr>
          <w:rFonts w:ascii="Times New Roman" w:hAnsi="Times New Roman" w:cs="宋体" w:hint="eastAsia"/>
          <w:b/>
          <w:bCs/>
        </w:rPr>
        <w:t>’</w:t>
      </w:r>
      <w:r>
        <w:rPr>
          <w:rFonts w:ascii="Times New Roman" w:hAnsi="Times New Roman" w:cs="Times New Roman"/>
          <w:b/>
          <w:bCs/>
        </w:rPr>
        <w:t xml:space="preserve">s rare for sb. / sth. to... </w:t>
      </w:r>
      <w:r>
        <w:rPr>
          <w:rFonts w:ascii="Times New Roman" w:hAnsi="Times New Roman" w:cs="宋体" w:hint="eastAsia"/>
          <w:b/>
          <w:bCs/>
        </w:rPr>
        <w:t>某人（事）很少会怎样</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It’s rare for any type of market structure to run</w:t>
      </w:r>
      <w:r>
        <w:rPr>
          <w:rFonts w:ascii="Times New Roman" w:hAnsi="Times New Roman" w:cs="Times New Roman"/>
        </w:rPr>
        <w:t xml:space="preserve"> with absolute efficiency.</w:t>
      </w:r>
    </w:p>
    <w:p w:rsidR="003D7F5A" w:rsidRDefault="009F4E43">
      <w:pPr>
        <w:pStyle w:val="ListParagraph1"/>
        <w:numPr>
          <w:ilvl w:val="0"/>
          <w:numId w:val="3"/>
        </w:numPr>
        <w:ind w:firstLineChars="0"/>
        <w:rPr>
          <w:rFonts w:ascii="Times New Roman" w:hAnsi="Times New Roman" w:cs="Times New Roman"/>
        </w:rPr>
      </w:pPr>
      <w:r>
        <w:rPr>
          <w:rFonts w:ascii="Times New Roman" w:hAnsi="Times New Roman" w:cs="Times New Roman"/>
          <w:b/>
          <w:bCs/>
        </w:rPr>
        <w:t>It</w:t>
      </w:r>
      <w:r>
        <w:rPr>
          <w:rFonts w:ascii="Times New Roman" w:hAnsi="Times New Roman" w:cs="宋体" w:hint="eastAsia"/>
          <w:b/>
          <w:bCs/>
        </w:rPr>
        <w:t>’</w:t>
      </w:r>
      <w:r>
        <w:rPr>
          <w:rFonts w:ascii="Times New Roman" w:hAnsi="Times New Roman" w:cs="Times New Roman"/>
          <w:b/>
          <w:bCs/>
        </w:rPr>
        <w:t xml:space="preserve">s not uncommon for... to... </w:t>
      </w:r>
      <w:r>
        <w:rPr>
          <w:rFonts w:ascii="Times New Roman" w:hAnsi="Times New Roman" w:cs="宋体" w:hint="eastAsia"/>
          <w:b/>
          <w:bCs/>
        </w:rPr>
        <w:t>双重否定句型，就等于“通常……</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With the arrival of fall, it’s not uncommon to see painters and photographers working on the sides of roads or shorelines capturing the scenery in New England.</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 may not... otherwise. </w:t>
      </w:r>
      <w:r>
        <w:rPr>
          <w:rFonts w:ascii="Times New Roman" w:hAnsi="Times New Roman" w:cs="宋体" w:hint="eastAsia"/>
          <w:b/>
          <w:bCs/>
        </w:rPr>
        <w:t>否则……就不会……</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Supporting children with mentors and after-school programs will give them opportunities and guidance that they might not receive otherwise.</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make a difference</w:t>
      </w:r>
      <w:r>
        <w:rPr>
          <w:rFonts w:ascii="Times New Roman" w:hAnsi="Times New Roman" w:cs="宋体" w:hint="eastAsia"/>
          <w:b/>
          <w:bCs/>
        </w:rPr>
        <w:t>用于褒义比较常见：做贡献</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There are so many small things we can do to hel</w:t>
      </w:r>
      <w:r>
        <w:rPr>
          <w:rFonts w:ascii="Times New Roman" w:hAnsi="Times New Roman" w:cs="Times New Roman"/>
        </w:rPr>
        <w:t>p preserve the earth, from turning the lights off when I leave a room to recycling cans and bottles to... These may seem insignificant, but if everyone acted in this way, it would make a big difference.</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think in terms of... +</w:t>
      </w:r>
      <w:r>
        <w:rPr>
          <w:rFonts w:ascii="Times New Roman" w:hAnsi="Times New Roman" w:cs="宋体" w:hint="eastAsia"/>
          <w:b/>
          <w:bCs/>
        </w:rPr>
        <w:t>名词或者名词短语</w:t>
      </w:r>
      <w:r>
        <w:rPr>
          <w:rFonts w:ascii="Times New Roman" w:hAnsi="Times New Roman" w:cs="Times New Roman"/>
          <w:b/>
          <w:bCs/>
        </w:rPr>
        <w:t xml:space="preserve"> </w:t>
      </w:r>
      <w:r>
        <w:rPr>
          <w:rFonts w:ascii="Times New Roman" w:hAnsi="Times New Roman" w:cs="宋体" w:hint="eastAsia"/>
          <w:b/>
          <w:bCs/>
        </w:rPr>
        <w:t>“以某种方式思维”</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Americans</w:t>
      </w:r>
      <w:r>
        <w:rPr>
          <w:rFonts w:ascii="Times New Roman" w:hAnsi="Times New Roman" w:cs="Times New Roman"/>
        </w:rPr>
        <w:t xml:space="preserve"> continue to think in terms of the “mainstream” and the “other”. If we take a moment to think historically, we can see that our civilization is actually composed of many strands from diverse backgrounds.</w:t>
      </w:r>
    </w:p>
    <w:p w:rsidR="003D7F5A" w:rsidRDefault="009F4E43">
      <w:pPr>
        <w:pStyle w:val="ListParagraph1"/>
        <w:numPr>
          <w:ilvl w:val="0"/>
          <w:numId w:val="3"/>
        </w:numPr>
        <w:ind w:firstLineChars="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be aimed at sth. </w:t>
      </w:r>
      <w:r>
        <w:rPr>
          <w:rFonts w:ascii="Times New Roman" w:hAnsi="Times New Roman" w:cs="宋体" w:hint="eastAsia"/>
          <w:b/>
          <w:bCs/>
        </w:rPr>
        <w:t>目标是</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In the conventional class</w:t>
      </w:r>
      <w:r>
        <w:rPr>
          <w:rFonts w:ascii="Times New Roman" w:hAnsi="Times New Roman" w:cs="Times New Roman"/>
        </w:rPr>
        <w:t>room, most lessons are aimed at the middle level of ability. Thus</w:t>
      </w:r>
      <w:r>
        <w:rPr>
          <w:rFonts w:ascii="Times New Roman" w:hAnsi="Times New Roman" w:cs="宋体" w:hint="eastAsia"/>
        </w:rPr>
        <w:t>，</w:t>
      </w:r>
      <w:r>
        <w:rPr>
          <w:rFonts w:ascii="Times New Roman" w:hAnsi="Times New Roman" w:cs="Times New Roman"/>
        </w:rPr>
        <w:t>some students are dragged along much faster than is optimal (</w:t>
      </w:r>
      <w:r>
        <w:rPr>
          <w:rFonts w:ascii="Times New Roman" w:hAnsi="Times New Roman" w:cs="宋体" w:hint="eastAsia"/>
        </w:rPr>
        <w:t>适宜的，最优化的）</w:t>
      </w:r>
      <w:r>
        <w:rPr>
          <w:rFonts w:ascii="Times New Roman" w:hAnsi="Times New Roman" w:cs="Times New Roman"/>
        </w:rPr>
        <w:t>for them.</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target sth.</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 lie at the heart of... </w:t>
      </w:r>
      <w:r>
        <w:rPr>
          <w:rFonts w:ascii="Times New Roman" w:hAnsi="Times New Roman" w:cs="宋体" w:hint="eastAsia"/>
          <w:b/>
          <w:bCs/>
        </w:rPr>
        <w:t>处在核心地位</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Economic issues lied at the heart of the three Obama-McCa</w:t>
      </w:r>
      <w:r>
        <w:rPr>
          <w:rFonts w:ascii="Times New Roman" w:hAnsi="Times New Roman" w:cs="Times New Roman"/>
        </w:rPr>
        <w:t>in presidential debate.</w:t>
      </w:r>
    </w:p>
    <w:p w:rsidR="003D7F5A" w:rsidRDefault="009F4E43">
      <w:pPr>
        <w:rPr>
          <w:rFonts w:ascii="Times New Roman" w:hAnsi="Times New Roman" w:cs="Times New Roman"/>
        </w:rPr>
      </w:pPr>
      <w:r>
        <w:rPr>
          <w:rFonts w:ascii="Times New Roman" w:hAnsi="Times New Roman" w:cs="宋体" w:hint="eastAsia"/>
        </w:rPr>
        <w:t>倒装用法：</w:t>
      </w:r>
      <w:r>
        <w:rPr>
          <w:rFonts w:ascii="Times New Roman" w:hAnsi="Times New Roman" w:cs="Times New Roman"/>
        </w:rPr>
        <w:t>At the heart of the function of these machines is motion (</w:t>
      </w:r>
      <w:r>
        <w:rPr>
          <w:rFonts w:ascii="Times New Roman" w:hAnsi="Times New Roman" w:cs="宋体" w:hint="eastAsia"/>
        </w:rPr>
        <w:t>运动</w:t>
      </w:r>
      <w:r>
        <w:rPr>
          <w:rFonts w:ascii="Times New Roman" w:hAnsi="Times New Roman" w:cs="Times New Roman"/>
        </w:rPr>
        <w:t>)</w:t>
      </w:r>
      <w:r>
        <w:rPr>
          <w:rFonts w:ascii="Times New Roman" w:hAnsi="Times New Roman" w:cs="宋体" w:hint="eastAsia"/>
        </w:rPr>
        <w:t>，</w:t>
      </w:r>
      <w:r>
        <w:rPr>
          <w:rFonts w:ascii="Times New Roman" w:hAnsi="Times New Roman" w:cs="Times New Roman"/>
        </w:rPr>
        <w:t>which is the source of input to the machine.</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the proliferation of...</w:t>
      </w:r>
      <w:r>
        <w:rPr>
          <w:rFonts w:ascii="Times New Roman" w:hAnsi="Times New Roman" w:cs="宋体" w:hint="eastAsia"/>
          <w:b/>
          <w:bCs/>
        </w:rPr>
        <w:t>名词短语：（污染、互联网等）的大量扩散</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proliferation of fast-food restaurants in America has made it even har</w:t>
      </w:r>
      <w:r>
        <w:rPr>
          <w:rFonts w:ascii="Times New Roman" w:hAnsi="Times New Roman" w:cs="Times New Roman"/>
        </w:rPr>
        <w:t>der for Americans to eat healthy lunches.</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b/>
          <w:bCs/>
        </w:rPr>
        <w:t xml:space="preserve">in all likelihood </w:t>
      </w:r>
      <w:r>
        <w:rPr>
          <w:rFonts w:ascii="Times New Roman" w:hAnsi="Times New Roman" w:cs="宋体" w:hint="eastAsia"/>
          <w:b/>
          <w:bCs/>
        </w:rPr>
        <w:t>很可能</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In all likelihood, these decisions would be made by government officials who don’t necessarily understand the problems any better.</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 xml:space="preserve"> , by no means,</w:t>
      </w:r>
      <w:r>
        <w:rPr>
          <w:rFonts w:ascii="Times New Roman" w:hAnsi="Times New Roman" w:cs="宋体" w:hint="eastAsia"/>
          <w:b/>
          <w:bCs/>
        </w:rPr>
        <w:t>…</w:t>
      </w:r>
      <w:r>
        <w:rPr>
          <w:rFonts w:ascii="Times New Roman" w:hAnsi="Times New Roman" w:cs="Times New Roman"/>
          <w:b/>
          <w:bCs/>
        </w:rPr>
        <w:tab/>
      </w:r>
      <w:r>
        <w:rPr>
          <w:rFonts w:ascii="Times New Roman" w:hAnsi="Times New Roman" w:cs="宋体" w:hint="eastAsia"/>
          <w:b/>
          <w:bCs/>
        </w:rPr>
        <w:t>……绝不是</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Yet the U. S. is, by no means, </w:t>
      </w:r>
      <w:r>
        <w:rPr>
          <w:rFonts w:ascii="Times New Roman" w:hAnsi="Times New Roman" w:cs="Times New Roman"/>
        </w:rPr>
        <w:t>the world’s only economic dynamo (</w:t>
      </w:r>
      <w:r>
        <w:rPr>
          <w:rFonts w:ascii="Times New Roman" w:hAnsi="Times New Roman" w:cs="宋体" w:hint="eastAsia"/>
        </w:rPr>
        <w:t>本意是发电机，这里指动力源）</w:t>
      </w:r>
      <w:r>
        <w:rPr>
          <w:rFonts w:ascii="Times New Roman" w:hAnsi="Times New Roman" w:cs="Times New Roman"/>
        </w:rPr>
        <w:t>.</w:t>
      </w:r>
    </w:p>
    <w:p w:rsidR="003D7F5A" w:rsidRDefault="009F4E43">
      <w:pPr>
        <w:pStyle w:val="ListParagraph1"/>
        <w:numPr>
          <w:ilvl w:val="0"/>
          <w:numId w:val="3"/>
        </w:numPr>
        <w:ind w:firstLineChars="0"/>
        <w:rPr>
          <w:rFonts w:ascii="Times New Roman" w:hAnsi="Times New Roman" w:cs="Times New Roman"/>
          <w:b/>
          <w:bCs/>
        </w:rPr>
      </w:pPr>
      <w:r>
        <w:rPr>
          <w:rFonts w:ascii="Times New Roman" w:hAnsi="Times New Roman" w:cs="Times New Roman"/>
        </w:rPr>
        <w:t>a</w:t>
      </w:r>
      <w:r>
        <w:rPr>
          <w:rFonts w:ascii="Times New Roman" w:hAnsi="Times New Roman" w:cs="Times New Roman"/>
          <w:b/>
          <w:bCs/>
        </w:rPr>
        <w:t>re not entirely unfounded</w:t>
      </w:r>
      <w:r>
        <w:rPr>
          <w:rFonts w:ascii="Times New Roman" w:hAnsi="Times New Roman" w:cs="宋体" w:hint="eastAsia"/>
          <w:b/>
          <w:bCs/>
        </w:rPr>
        <w:t>不是完全没有根据</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Persistent (</w:t>
      </w:r>
      <w:r>
        <w:rPr>
          <w:rFonts w:ascii="Times New Roman" w:hAnsi="Times New Roman" w:cs="宋体" w:hint="eastAsia"/>
        </w:rPr>
        <w:t>长期存在的</w:t>
      </w:r>
      <w:r>
        <w:rPr>
          <w:rFonts w:ascii="Times New Roman" w:hAnsi="Times New Roman" w:cs="Times New Roman"/>
        </w:rPr>
        <w:t>)American fears of being overshadowed ( = seem less important because of sb. /sth. else ) economically by China are not entirely unfounded.</w:t>
      </w:r>
    </w:p>
    <w:p w:rsidR="003D7F5A" w:rsidRDefault="009F4E43">
      <w:pPr>
        <w:rPr>
          <w:rFonts w:ascii="Times New Roman" w:hAnsi="Times New Roman" w:cs="Times New Roman"/>
        </w:rPr>
      </w:pPr>
      <w:r>
        <w:rPr>
          <w:rFonts w:ascii="Times New Roman" w:hAnsi="Times New Roman" w:cs="Times New Roman"/>
          <w:b/>
          <w:bCs/>
        </w:rPr>
        <w:t xml:space="preserve">21. put sth. in perspective </w:t>
      </w:r>
      <w:r>
        <w:rPr>
          <w:rFonts w:ascii="Times New Roman" w:hAnsi="Times New Roman" w:cs="宋体" w:hint="eastAsia"/>
          <w:b/>
          <w:bCs/>
        </w:rPr>
        <w:t>客观地看待</w:t>
      </w:r>
      <w:r>
        <w:rPr>
          <w:rFonts w:ascii="Times New Roman" w:hAnsi="Times New Roman" w:cs="Times New Roman"/>
          <w:b/>
          <w:bCs/>
        </w:rPr>
        <w:tab/>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This important medical report has helped people put the medicine in perspective. </w:t>
      </w:r>
    </w:p>
    <w:p w:rsidR="003D7F5A" w:rsidRDefault="009F4E43">
      <w:pPr>
        <w:pStyle w:val="ListParagraph1"/>
        <w:numPr>
          <w:ilvl w:val="0"/>
          <w:numId w:val="4"/>
        </w:numPr>
        <w:ind w:firstLineChars="0"/>
        <w:rPr>
          <w:rFonts w:ascii="Times New Roman" w:hAnsi="Times New Roman" w:cs="Times New Roman"/>
        </w:rPr>
      </w:pPr>
      <w:r>
        <w:rPr>
          <w:rFonts w:ascii="Times New Roman" w:hAnsi="Times New Roman" w:cs="Times New Roman"/>
          <w:b/>
          <w:bCs/>
        </w:rPr>
        <w:t xml:space="preserve">be interrelated and interdependent </w:t>
      </w:r>
      <w:r>
        <w:rPr>
          <w:rFonts w:ascii="Times New Roman" w:hAnsi="Times New Roman" w:cs="宋体" w:hint="eastAsia"/>
          <w:b/>
          <w:bCs/>
        </w:rPr>
        <w:t>相互联系，互相依赖的</w:t>
      </w:r>
      <w:r>
        <w:rPr>
          <w:rFonts w:ascii="Times New Roman" w:hAnsi="Times New Roman" w:cs="Times New Roman"/>
        </w:rPr>
        <w:t xml:space="preserve"> </w:t>
      </w:r>
    </w:p>
    <w:p w:rsidR="003D7F5A" w:rsidRDefault="009F4E43" w:rsidP="004D0C07">
      <w:pPr>
        <w:ind w:left="945" w:hangingChars="450" w:hanging="945"/>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Everything in this world is interrelated and interdependent. Science suggests that s</w:t>
      </w:r>
      <w:r>
        <w:rPr>
          <w:rFonts w:ascii="Times New Roman" w:hAnsi="Times New Roman" w:cs="Times New Roman"/>
        </w:rPr>
        <w:t>omething as trivial as the beating of a butterfly’s wings in the Amazon can influence the formation of a tornado in Texas. Even our smallest acts can have major effects.</w:t>
      </w:r>
    </w:p>
    <w:p w:rsidR="003D7F5A" w:rsidRDefault="009F4E43" w:rsidP="004D0C07">
      <w:pPr>
        <w:ind w:leftChars="300" w:left="840" w:hangingChars="100" w:hanging="21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Times New Roman" w:hAnsi="Times New Roman" w:cs="宋体" w:hint="eastAsia"/>
        </w:rPr>
        <w:t>②</w:t>
      </w:r>
      <w:r>
        <w:rPr>
          <w:rFonts w:ascii="Times New Roman" w:hAnsi="Times New Roman" w:cs="Times New Roman"/>
        </w:rPr>
        <w:fldChar w:fldCharType="end"/>
      </w:r>
      <w:r>
        <w:rPr>
          <w:rFonts w:ascii="Times New Roman" w:hAnsi="Times New Roman" w:cs="Times New Roman"/>
        </w:rPr>
        <w:t>Nations are increasingly interrelated and interdependent in this age o</w:t>
      </w:r>
      <w:r>
        <w:rPr>
          <w:rFonts w:ascii="Times New Roman" w:hAnsi="Times New Roman" w:cs="Times New Roman"/>
        </w:rPr>
        <w:t>f economic and cultural globalization, which means no matter how far away it may be geographically, no country is really isolated (</w:t>
      </w:r>
      <w:r>
        <w:rPr>
          <w:rFonts w:ascii="Times New Roman" w:hAnsi="Times New Roman" w:cs="宋体" w:hint="eastAsia"/>
        </w:rPr>
        <w:t>孤立的）</w:t>
      </w:r>
      <w:r>
        <w:rPr>
          <w:rFonts w:ascii="Times New Roman" w:hAnsi="Times New Roman" w:cs="Times New Roman"/>
        </w:rPr>
        <w:t>.</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There</w:t>
      </w:r>
      <w:r>
        <w:rPr>
          <w:rFonts w:ascii="Times New Roman" w:hAnsi="Times New Roman" w:cs="宋体" w:hint="eastAsia"/>
          <w:b/>
          <w:bCs/>
        </w:rPr>
        <w:t>’</w:t>
      </w:r>
      <w:r>
        <w:rPr>
          <w:rFonts w:ascii="Times New Roman" w:hAnsi="Times New Roman" w:cs="Times New Roman"/>
          <w:b/>
          <w:bCs/>
        </w:rPr>
        <w:t xml:space="preserve">s no substitute for... </w:t>
      </w:r>
      <w:r>
        <w:rPr>
          <w:rFonts w:ascii="Times New Roman" w:hAnsi="Times New Roman" w:cs="宋体" w:hint="eastAsia"/>
          <w:b/>
          <w:bCs/>
        </w:rPr>
        <w:t>某事物是无法替代的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Vitamin pills are no substitute for a healthy diet.</w:t>
      </w:r>
    </w:p>
    <w:p w:rsidR="003D7F5A" w:rsidRDefault="009F4E43">
      <w:pPr>
        <w:pStyle w:val="ListParagraph1"/>
        <w:numPr>
          <w:ilvl w:val="0"/>
          <w:numId w:val="4"/>
        </w:numPr>
        <w:ind w:firstLineChars="0"/>
        <w:rPr>
          <w:rFonts w:ascii="Times New Roman" w:hAnsi="Times New Roman" w:cs="Times New Roman"/>
        </w:rPr>
      </w:pPr>
      <w:r>
        <w:rPr>
          <w:rFonts w:ascii="Times New Roman" w:hAnsi="Times New Roman" w:cs="Times New Roman"/>
          <w:b/>
          <w:bCs/>
        </w:rPr>
        <w:t>cease to...</w:t>
      </w:r>
      <w:r>
        <w:rPr>
          <w:rFonts w:ascii="Times New Roman" w:hAnsi="Times New Roman" w:cs="宋体" w:hint="eastAsia"/>
          <w:b/>
          <w:bCs/>
        </w:rPr>
        <w:t>动词短语：不再</w:t>
      </w:r>
      <w:r>
        <w:rPr>
          <w:rFonts w:ascii="Times New Roman" w:hAnsi="Times New Roman" w:cs="宋体" w:hint="eastAsia"/>
        </w:rPr>
        <w:t>……</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It should be noted that the Internet is in a constant state of change</w:t>
      </w:r>
      <w:r>
        <w:rPr>
          <w:rFonts w:ascii="Times New Roman" w:hAnsi="Times New Roman" w:cs="宋体" w:hint="eastAsia"/>
        </w:rPr>
        <w:t>：</w:t>
      </w:r>
      <w:r>
        <w:rPr>
          <w:rFonts w:ascii="Times New Roman" w:hAnsi="Times New Roman" w:cs="Times New Roman"/>
        </w:rPr>
        <w:t xml:space="preserve"> While all the activities online have been based around websites with some stability, it’s possible that some sites may cease to be accessible all of a sudden.</w:t>
      </w:r>
    </w:p>
    <w:p w:rsidR="003D7F5A" w:rsidRDefault="009F4E43">
      <w:pPr>
        <w:rPr>
          <w:rFonts w:ascii="Times New Roman" w:hAnsi="Times New Roman" w:cs="Times New Roman"/>
        </w:rPr>
      </w:pPr>
      <w:r>
        <w:rPr>
          <w:rFonts w:ascii="Times New Roman" w:hAnsi="Times New Roman" w:cs="宋体" w:hint="eastAsia"/>
        </w:rPr>
        <w:t>比较：</w:t>
      </w:r>
      <w:r>
        <w:rPr>
          <w:rFonts w:ascii="Times New Roman" w:hAnsi="Times New Roman" w:cs="Times New Roman"/>
        </w:rPr>
        <w:t xml:space="preserve">has never ceased to... </w:t>
      </w:r>
      <w:r>
        <w:rPr>
          <w:rFonts w:ascii="Times New Roman" w:hAnsi="Times New Roman" w:cs="宋体" w:hint="eastAsia"/>
        </w:rPr>
        <w:t>从未停止过</w:t>
      </w:r>
      <w:r>
        <w:rPr>
          <w:rFonts w:ascii="Times New Roman" w:hAnsi="Times New Roman" w:cs="Times New Roman"/>
        </w:rPr>
        <w:tab/>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Antonio Gaudi’s poetic architecture has never ceased to amaze people.</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can be traced back to... </w:t>
      </w:r>
      <w:r>
        <w:rPr>
          <w:rFonts w:ascii="Times New Roman" w:hAnsi="Times New Roman" w:cs="宋体" w:hint="eastAsia"/>
          <w:b/>
          <w:bCs/>
        </w:rPr>
        <w:t>可以追溯到……</w:t>
      </w:r>
    </w:p>
    <w:p w:rsidR="003D7F5A" w:rsidRDefault="009F4E43" w:rsidP="004D0C07">
      <w:pPr>
        <w:ind w:left="945" w:hangingChars="450" w:hanging="945"/>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Comic books, graphic novels and the Sunday comics can all trace their heritage back to book illustrations, which have been around as long </w:t>
      </w:r>
      <w:r>
        <w:rPr>
          <w:rFonts w:ascii="Times New Roman" w:hAnsi="Times New Roman" w:cs="Times New Roman"/>
        </w:rPr>
        <w:t>as the printed word.</w:t>
      </w:r>
    </w:p>
    <w:p w:rsidR="003D7F5A" w:rsidRDefault="009F4E43" w:rsidP="004D0C07">
      <w:pPr>
        <w:ind w:leftChars="300" w:left="945" w:hangingChars="150" w:hanging="315"/>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 How did the English alphabet come about? It was based on Latin letters whose roots can be traced back to Greece and eastern Mediterranean.</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It</w:t>
      </w:r>
      <w:r>
        <w:rPr>
          <w:rFonts w:ascii="Times New Roman" w:hAnsi="Times New Roman" w:cs="宋体" w:hint="eastAsia"/>
          <w:b/>
          <w:bCs/>
        </w:rPr>
        <w:t>’</w:t>
      </w:r>
      <w:r>
        <w:rPr>
          <w:rFonts w:ascii="Times New Roman" w:hAnsi="Times New Roman" w:cs="Times New Roman"/>
          <w:b/>
          <w:bCs/>
        </w:rPr>
        <w:t xml:space="preserve">s no exaggeration to say that... </w:t>
      </w:r>
      <w:r>
        <w:rPr>
          <w:rFonts w:ascii="Times New Roman" w:hAnsi="Times New Roman" w:cs="宋体" w:hint="eastAsia"/>
          <w:b/>
          <w:bCs/>
        </w:rPr>
        <w:t>可以毫不夸张地说</w:t>
      </w:r>
      <w:r>
        <w:rPr>
          <w:rFonts w:ascii="Times New Roman" w:hAnsi="Times New Roman" w:cs="Times New Roman"/>
          <w:b/>
          <w:bCs/>
        </w:rPr>
        <w:tab/>
        <w:t>(</w:t>
      </w:r>
      <w:r>
        <w:rPr>
          <w:rFonts w:ascii="Times New Roman" w:hAnsi="Times New Roman" w:cs="宋体" w:hint="eastAsia"/>
          <w:b/>
          <w:bCs/>
        </w:rPr>
        <w:t>虽然这里是</w:t>
      </w:r>
      <w:r>
        <w:rPr>
          <w:rFonts w:ascii="Times New Roman" w:hAnsi="Times New Roman" w:cs="Times New Roman"/>
          <w:b/>
          <w:bCs/>
        </w:rPr>
        <w:t>say</w:t>
      </w:r>
      <w:r>
        <w:rPr>
          <w:rFonts w:ascii="Times New Roman" w:hAnsi="Times New Roman" w:cs="宋体" w:hint="eastAsia"/>
          <w:b/>
          <w:bCs/>
        </w:rPr>
        <w:t>，但这个句型在书面文章里也经常会见到）</w:t>
      </w:r>
    </w:p>
    <w:p w:rsidR="003D7F5A" w:rsidRDefault="009F4E43" w:rsidP="004D0C07">
      <w:pPr>
        <w:ind w:left="525" w:hangingChars="250" w:hanging="525"/>
        <w:rPr>
          <w:rFonts w:ascii="Times New Roman" w:hAnsi="Times New Roman" w:cs="Times New Roman"/>
        </w:rPr>
      </w:pPr>
      <w:r>
        <w:rPr>
          <w:rFonts w:ascii="Times New Roman" w:hAnsi="Times New Roman" w:cs="宋体" w:hint="eastAsia"/>
        </w:rPr>
        <w:t>例句：</w:t>
      </w:r>
      <w:r>
        <w:rPr>
          <w:rFonts w:ascii="Times New Roman" w:hAnsi="Times New Roman" w:cs="Times New Roman"/>
        </w:rPr>
        <w:t>lt’s no exaggerat</w:t>
      </w:r>
      <w:r>
        <w:rPr>
          <w:rFonts w:ascii="Times New Roman" w:hAnsi="Times New Roman" w:cs="Times New Roman"/>
        </w:rPr>
        <w:t>ion to say that every human being is fooled by his/her own ideas once in a while.</w:t>
      </w:r>
    </w:p>
    <w:p w:rsidR="003D7F5A" w:rsidRDefault="009F4E43">
      <w:pPr>
        <w:rPr>
          <w:rFonts w:ascii="Times New Roman" w:hAnsi="Times New Roman" w:cs="Times New Roman"/>
        </w:rPr>
      </w:pPr>
      <w:r>
        <w:rPr>
          <w:rFonts w:ascii="Times New Roman" w:hAnsi="Times New Roman" w:cs="宋体" w:hint="eastAsia"/>
        </w:rPr>
        <w:t>比较：</w:t>
      </w:r>
      <w:r>
        <w:rPr>
          <w:rFonts w:ascii="Times New Roman" w:hAnsi="Times New Roman" w:cs="Times New Roman"/>
        </w:rPr>
        <w:t xml:space="preserve">It’s too simplistic to say that… </w:t>
      </w:r>
      <w:r>
        <w:rPr>
          <w:rFonts w:ascii="Times New Roman" w:hAnsi="Times New Roman" w:cs="宋体" w:hint="eastAsia"/>
        </w:rPr>
        <w:t>片面的</w:t>
      </w:r>
      <w:r>
        <w:rPr>
          <w:rFonts w:ascii="Times New Roman" w:hAnsi="Times New Roman" w:cs="Times New Roman"/>
        </w:rPr>
        <w:t>(</w:t>
      </w:r>
      <w:r>
        <w:rPr>
          <w:rFonts w:ascii="Times New Roman" w:hAnsi="Times New Roman" w:cs="宋体" w:hint="eastAsia"/>
        </w:rPr>
        <w:t>虽然</w:t>
      </w:r>
      <w:r>
        <w:rPr>
          <w:rFonts w:ascii="Times New Roman" w:hAnsi="Times New Roman" w:cs="Times New Roman"/>
        </w:rPr>
        <w:t xml:space="preserve">being simple </w:t>
      </w:r>
      <w:r>
        <w:rPr>
          <w:rFonts w:ascii="Times New Roman" w:hAnsi="Times New Roman" w:cs="宋体" w:hint="eastAsia"/>
        </w:rPr>
        <w:t>未必是缺点，但是</w:t>
      </w:r>
      <w:r>
        <w:rPr>
          <w:rFonts w:ascii="Times New Roman" w:hAnsi="Times New Roman" w:cs="Times New Roman"/>
        </w:rPr>
        <w:t xml:space="preserve"> being simplistic </w:t>
      </w:r>
      <w:r>
        <w:rPr>
          <w:rFonts w:ascii="Times New Roman" w:hAnsi="Times New Roman" w:cs="宋体" w:hint="eastAsia"/>
        </w:rPr>
        <w:t>一般都是缺点）</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It’s too simplistic to say that today’s Republicans are yesterday’s Hamiltonians </w:t>
      </w:r>
      <w:r>
        <w:rPr>
          <w:rFonts w:ascii="Times New Roman" w:hAnsi="Times New Roman" w:cs="Times New Roman"/>
        </w:rPr>
        <w:t>and today’s Democrats are descended from (</w:t>
      </w:r>
      <w:r>
        <w:rPr>
          <w:rFonts w:ascii="Times New Roman" w:hAnsi="Times New Roman" w:cs="宋体" w:hint="eastAsia"/>
        </w:rPr>
        <w:t>是</w:t>
      </w:r>
      <w:r>
        <w:rPr>
          <w:rFonts w:ascii="Times New Roman" w:hAnsi="Times New Roman" w:cs="Times New Roman"/>
        </w:rPr>
        <w:tab/>
      </w:r>
      <w:r>
        <w:rPr>
          <w:rFonts w:ascii="Times New Roman" w:hAnsi="Times New Roman" w:cs="宋体" w:hint="eastAsia"/>
        </w:rPr>
        <w:t>的后代）</w:t>
      </w:r>
      <w:r>
        <w:rPr>
          <w:rFonts w:ascii="Times New Roman" w:hAnsi="Times New Roman" w:cs="Times New Roman"/>
        </w:rPr>
        <w:t>Thomas Jefferson’s party.</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 ... is an exception. </w:t>
      </w:r>
      <w:r>
        <w:rPr>
          <w:rFonts w:ascii="Times New Roman" w:hAnsi="Times New Roman" w:cs="宋体" w:hint="eastAsia"/>
          <w:b/>
          <w:bCs/>
        </w:rPr>
        <w:t>是一个例外</w:t>
      </w:r>
    </w:p>
    <w:p w:rsidR="003D7F5A" w:rsidRDefault="009F4E43" w:rsidP="004D0C07">
      <w:pPr>
        <w:ind w:left="945" w:hangingChars="450" w:hanging="945"/>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Most people like to know they have a good sense of humor and pride them-selves on making others laugh. Teachers are no exception.</w:t>
      </w:r>
    </w:p>
    <w:p w:rsidR="003D7F5A" w:rsidRDefault="009F4E43" w:rsidP="004D0C07">
      <w:pPr>
        <w:ind w:leftChars="300" w:left="945" w:hangingChars="150" w:hanging="315"/>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With the possible </w:t>
      </w:r>
      <w:r>
        <w:rPr>
          <w:rFonts w:ascii="Times New Roman" w:hAnsi="Times New Roman" w:cs="Times New Roman"/>
        </w:rPr>
        <w:t>exception (</w:t>
      </w:r>
      <w:r>
        <w:rPr>
          <w:rFonts w:ascii="Times New Roman" w:hAnsi="Times New Roman" w:cs="宋体" w:hint="eastAsia"/>
        </w:rPr>
        <w:t>可能出现的例外）</w:t>
      </w:r>
      <w:r>
        <w:rPr>
          <w:rFonts w:ascii="Times New Roman" w:hAnsi="Times New Roman" w:cs="Times New Roman"/>
        </w:rPr>
        <w:t>of the Olympics, no other sports event in history has attracted as much interest from such a broad audience as the Super Bowl.</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 It</w:t>
      </w:r>
      <w:r>
        <w:rPr>
          <w:rFonts w:ascii="Times New Roman" w:hAnsi="Times New Roman" w:cs="宋体" w:hint="eastAsia"/>
          <w:b/>
          <w:bCs/>
        </w:rPr>
        <w:t>’</w:t>
      </w:r>
      <w:r>
        <w:rPr>
          <w:rFonts w:ascii="Times New Roman" w:hAnsi="Times New Roman" w:cs="Times New Roman"/>
          <w:b/>
          <w:bCs/>
        </w:rPr>
        <w:t xml:space="preserve">s hard to overstate the significance of  </w:t>
      </w:r>
      <w:r>
        <w:rPr>
          <w:rFonts w:ascii="Times New Roman" w:hAnsi="Times New Roman" w:cs="宋体" w:hint="eastAsia"/>
          <w:b/>
          <w:bCs/>
        </w:rPr>
        <w:t>怎样说……的重要性也不为过</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It’s hard to overstate the significance of readi</w:t>
      </w:r>
      <w:r>
        <w:rPr>
          <w:rFonts w:ascii="Times New Roman" w:hAnsi="Times New Roman" w:cs="Times New Roman"/>
        </w:rPr>
        <w:t>ng and writing skills in the twenty-first century.</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 a major shift in... </w:t>
      </w:r>
      <w:r>
        <w:rPr>
          <w:rFonts w:ascii="Times New Roman" w:hAnsi="Times New Roman" w:cs="宋体" w:hint="eastAsia"/>
          <w:b/>
          <w:bCs/>
        </w:rPr>
        <w:t>某方面的重要转变</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last two decades have witnessed a major shift in the global distribution of economic power. (Kaplan)</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sth. is consolidating its status as the... </w:t>
      </w:r>
      <w:r>
        <w:rPr>
          <w:rFonts w:ascii="Times New Roman" w:hAnsi="Times New Roman" w:cs="宋体" w:hint="eastAsia"/>
          <w:b/>
          <w:bCs/>
        </w:rPr>
        <w:t>某事物正在不断加固它作为……的地位</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Eng</w:t>
      </w:r>
      <w:r>
        <w:rPr>
          <w:rFonts w:ascii="Times New Roman" w:hAnsi="Times New Roman" w:cs="Times New Roman"/>
        </w:rPr>
        <w:t>lish has been consolidating its status as the dominant (</w:t>
      </w:r>
      <w:r>
        <w:rPr>
          <w:rFonts w:ascii="Times New Roman" w:hAnsi="Times New Roman" w:cs="宋体" w:hint="eastAsia"/>
        </w:rPr>
        <w:t>占统治地位的）</w:t>
      </w:r>
      <w:r>
        <w:rPr>
          <w:rFonts w:ascii="Times New Roman" w:hAnsi="Times New Roman" w:cs="Times New Roman"/>
        </w:rPr>
        <w:t>language in the world.</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 require/necessitate/call for... </w:t>
      </w:r>
      <w:r>
        <w:rPr>
          <w:rFonts w:ascii="Times New Roman" w:hAnsi="Times New Roman" w:cs="宋体" w:hint="eastAsia"/>
          <w:b/>
          <w:bCs/>
        </w:rPr>
        <w:t>需要</w:t>
      </w:r>
      <w:r>
        <w:rPr>
          <w:rFonts w:ascii="Times New Roman" w:hAnsi="Times New Roman" w:cs="Times New Roman"/>
          <w:b/>
          <w:bCs/>
        </w:rPr>
        <w:tab/>
        <w:t>(</w:t>
      </w:r>
      <w:r>
        <w:rPr>
          <w:rFonts w:ascii="Times New Roman" w:hAnsi="Times New Roman" w:cs="宋体" w:hint="eastAsia"/>
          <w:b/>
          <w:bCs/>
        </w:rPr>
        <w:t>如果主语是人就只能用</w:t>
      </w:r>
      <w:r>
        <w:rPr>
          <w:rFonts w:ascii="Times New Roman" w:hAnsi="Times New Roman" w:cs="Times New Roman"/>
          <w:b/>
          <w:bCs/>
        </w:rPr>
        <w:t>need</w:t>
      </w:r>
      <w:r>
        <w:rPr>
          <w:rFonts w:ascii="Times New Roman" w:hAnsi="Times New Roman" w:cs="宋体" w:hint="eastAsia"/>
          <w:b/>
          <w:bCs/>
        </w:rPr>
        <w:t>，但如果主语是事情，就可以用这三个词表示比较正式的“</w:t>
      </w:r>
      <w:r>
        <w:rPr>
          <w:rFonts w:ascii="Times New Roman" w:hAnsi="Times New Roman" w:cs="Times New Roman"/>
          <w:b/>
          <w:bCs/>
        </w:rPr>
        <w:t>need</w:t>
      </w:r>
      <w:r>
        <w:rPr>
          <w:rFonts w:ascii="Times New Roman" w:hAnsi="Times New Roman" w:cs="宋体" w:hint="eastAsia"/>
          <w:b/>
          <w:bCs/>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Reduction in government spending will necessitate further cuts in public services. </w:t>
      </w:r>
    </w:p>
    <w:p w:rsidR="003D7F5A" w:rsidRDefault="009F4E43">
      <w:pPr>
        <w:rPr>
          <w:rFonts w:ascii="Times New Roman" w:hAnsi="Times New Roman" w:cs="Times New Roman"/>
          <w:b/>
          <w:bCs/>
        </w:rPr>
      </w:pPr>
      <w:r>
        <w:rPr>
          <w:rFonts w:ascii="Times New Roman" w:hAnsi="Times New Roman" w:cs="Times New Roman"/>
          <w:b/>
          <w:bCs/>
        </w:rPr>
        <w:t xml:space="preserve">32.  distinguish between A and B </w:t>
      </w:r>
      <w:r>
        <w:rPr>
          <w:rFonts w:ascii="Times New Roman" w:hAnsi="Times New Roman" w:cs="宋体" w:hint="eastAsia"/>
          <w:b/>
          <w:bCs/>
        </w:rPr>
        <w:t>区分</w:t>
      </w:r>
      <w:r>
        <w:rPr>
          <w:rFonts w:ascii="Times New Roman" w:hAnsi="Times New Roman" w:cs="Times New Roman"/>
          <w:b/>
          <w:bCs/>
        </w:rPr>
        <w:t xml:space="preserve"> A </w:t>
      </w:r>
      <w:r>
        <w:rPr>
          <w:rFonts w:ascii="Times New Roman" w:hAnsi="Times New Roman" w:cs="宋体" w:hint="eastAsia"/>
          <w:b/>
          <w:bCs/>
        </w:rPr>
        <w:t>和</w:t>
      </w:r>
      <w:r>
        <w:rPr>
          <w:rFonts w:ascii="Times New Roman" w:hAnsi="Times New Roman" w:cs="Times New Roman"/>
          <w:b/>
          <w:bCs/>
        </w:rPr>
        <w:t xml:space="preserve"> B</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five-year-old’s lack of capacity (</w:t>
      </w:r>
      <w:r>
        <w:rPr>
          <w:rFonts w:ascii="Times New Roman" w:hAnsi="Times New Roman" w:cs="宋体" w:hint="eastAsia"/>
        </w:rPr>
        <w:t>能力</w:t>
      </w:r>
      <w:r>
        <w:rPr>
          <w:rFonts w:ascii="Times New Roman" w:hAnsi="Times New Roman" w:cs="Times New Roman"/>
        </w:rPr>
        <w:t>)to distinguish between right and wrong should have been taken into consideration.</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differentiate between</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They don’t differentiate between their workers on the basis</w:t>
      </w:r>
      <w:r>
        <w:rPr>
          <w:rFonts w:ascii="Times New Roman" w:hAnsi="Times New Roman" w:cs="Times New Roman"/>
        </w:rPr>
        <w:t xml:space="preserve"> of ethnic origin.</w:t>
      </w:r>
    </w:p>
    <w:p w:rsidR="003D7F5A" w:rsidRDefault="009F4E43">
      <w:pPr>
        <w:pStyle w:val="ListParagraph1"/>
        <w:numPr>
          <w:ilvl w:val="0"/>
          <w:numId w:val="5"/>
        </w:numPr>
        <w:ind w:firstLineChars="0"/>
        <w:rPr>
          <w:rFonts w:ascii="Times New Roman" w:hAnsi="Times New Roman" w:cs="Times New Roman"/>
        </w:rPr>
      </w:pPr>
      <w:r>
        <w:rPr>
          <w:rFonts w:ascii="Times New Roman" w:hAnsi="Times New Roman" w:cs="Times New Roman"/>
          <w:b/>
          <w:bCs/>
        </w:rPr>
        <w:t xml:space="preserve">... sound as if... </w:t>
      </w:r>
      <w:r>
        <w:rPr>
          <w:rFonts w:ascii="Times New Roman" w:hAnsi="Times New Roman" w:cs="宋体" w:hint="eastAsia"/>
          <w:b/>
          <w:bCs/>
        </w:rPr>
        <w:t>听起来似乎……（其实并不是那么回事儿）</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Days with no work to do sound as if they would be heavenly (</w:t>
      </w:r>
      <w:r>
        <w:rPr>
          <w:rFonts w:ascii="Times New Roman" w:hAnsi="Times New Roman" w:cs="宋体" w:hint="eastAsia"/>
        </w:rPr>
        <w:t>天堂般的）</w:t>
      </w:r>
      <w:r>
        <w:rPr>
          <w:rFonts w:ascii="Times New Roman" w:hAnsi="Times New Roman" w:cs="Times New Roman"/>
        </w:rPr>
        <w:t xml:space="preserve">.Usually, though, if we stay in bed or read a book for too long, our legs start twitching to get up and move about. And there’s </w:t>
      </w:r>
      <w:r>
        <w:rPr>
          <w:rFonts w:ascii="Times New Roman" w:hAnsi="Times New Roman" w:cs="Times New Roman"/>
        </w:rPr>
        <w:t>nothing good on television anymore.</w:t>
      </w:r>
    </w:p>
    <w:p w:rsidR="003D7F5A" w:rsidRDefault="009F4E43">
      <w:pPr>
        <w:pStyle w:val="ListParagraph1"/>
        <w:numPr>
          <w:ilvl w:val="0"/>
          <w:numId w:val="4"/>
        </w:numPr>
        <w:ind w:firstLineChars="0"/>
        <w:rPr>
          <w:rFonts w:ascii="Times New Roman" w:hAnsi="Times New Roman" w:cs="Times New Roman"/>
          <w:b/>
          <w:bCs/>
        </w:rPr>
      </w:pPr>
      <w:r>
        <w:rPr>
          <w:rFonts w:ascii="Times New Roman" w:hAnsi="Times New Roman" w:cs="Times New Roman"/>
          <w:b/>
          <w:bCs/>
        </w:rPr>
        <w:t xml:space="preserve"> is an important factor in determining... </w:t>
      </w:r>
      <w:r>
        <w:rPr>
          <w:rFonts w:ascii="Times New Roman" w:hAnsi="Times New Roman" w:cs="宋体" w:hint="eastAsia"/>
          <w:b/>
          <w:bCs/>
        </w:rPr>
        <w:t>是……的决定因素</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scores that students receive on tests like the SAT or ACT are important factors in determining the college or university that a student attends in the United Stat</w:t>
      </w:r>
      <w:r>
        <w:rPr>
          <w:rFonts w:ascii="Times New Roman" w:hAnsi="Times New Roman" w:cs="Times New Roman"/>
        </w:rPr>
        <w:t>es.</w:t>
      </w:r>
    </w:p>
    <w:p w:rsidR="003D7F5A" w:rsidRDefault="009F4E43">
      <w:pPr>
        <w:rPr>
          <w:rFonts w:ascii="Times New Roman" w:hAnsi="Times New Roman" w:cs="Times New Roman"/>
        </w:rPr>
      </w:pPr>
      <w:r>
        <w:rPr>
          <w:rFonts w:ascii="Times New Roman" w:hAnsi="Times New Roman" w:cs="宋体" w:hint="eastAsia"/>
        </w:rPr>
        <w:t>近义：①</w:t>
      </w:r>
      <w:r>
        <w:rPr>
          <w:rFonts w:ascii="Times New Roman" w:hAnsi="Times New Roman" w:cs="Times New Roman"/>
        </w:rPr>
        <w:t xml:space="preserve">is an important element of... </w:t>
      </w:r>
      <w:r>
        <w:rPr>
          <w:rFonts w:ascii="Times New Roman" w:hAnsi="Times New Roman" w:cs="宋体" w:hint="eastAsia"/>
        </w:rPr>
        <w:t>是……的重要因素</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Job satisfaction is an important element of individual wellbeing.</w:t>
      </w:r>
    </w:p>
    <w:p w:rsidR="003D7F5A" w:rsidRDefault="009F4E43">
      <w:pPr>
        <w:rPr>
          <w:rFonts w:ascii="Times New Roman" w:hAnsi="Times New Roman" w:cs="Times New Roman"/>
        </w:rPr>
      </w:pPr>
      <w:r>
        <w:rPr>
          <w:rFonts w:ascii="Times New Roman" w:hAnsi="Times New Roman" w:cs="宋体" w:hint="eastAsia"/>
        </w:rPr>
        <w:t>近义：②</w:t>
      </w:r>
      <w:r>
        <w:rPr>
          <w:rFonts w:ascii="Times New Roman" w:hAnsi="Times New Roman" w:cs="Times New Roman"/>
        </w:rPr>
        <w:t xml:space="preserve"> can make or break sth.</w:t>
      </w:r>
      <w:r>
        <w:rPr>
          <w:rFonts w:ascii="Times New Roman" w:hAnsi="Times New Roman" w:cs="Times New Roman"/>
        </w:rPr>
        <w:tab/>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Your decision can make or break this business.</w:t>
      </w:r>
    </w:p>
    <w:p w:rsidR="003D7F5A" w:rsidRDefault="009F4E43">
      <w:pPr>
        <w:rPr>
          <w:rFonts w:ascii="Times New Roman" w:hAnsi="Times New Roman" w:cs="Times New Roman"/>
        </w:rPr>
      </w:pPr>
      <w:r>
        <w:rPr>
          <w:rFonts w:ascii="Times New Roman" w:hAnsi="Times New Roman" w:cs="宋体" w:hint="eastAsia"/>
        </w:rPr>
        <w:t>近义：③</w:t>
      </w:r>
      <w:r>
        <w:rPr>
          <w:rFonts w:ascii="Times New Roman" w:hAnsi="Times New Roman" w:cs="Times New Roman"/>
        </w:rPr>
        <w:t xml:space="preserve"> is a key determinant of sth.</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Nine years into the new</w:t>
      </w:r>
      <w:r>
        <w:rPr>
          <w:rFonts w:ascii="Times New Roman" w:hAnsi="Times New Roman" w:cs="Times New Roman"/>
        </w:rPr>
        <w:t xml:space="preserve"> millennium (</w:t>
      </w:r>
      <w:r>
        <w:rPr>
          <w:rFonts w:ascii="Times New Roman" w:hAnsi="Times New Roman" w:cs="宋体" w:hint="eastAsia"/>
        </w:rPr>
        <w:t>千年），</w:t>
      </w:r>
      <w:r>
        <w:rPr>
          <w:rFonts w:ascii="Times New Roman" w:hAnsi="Times New Roman" w:cs="Times New Roman"/>
        </w:rPr>
        <w:t>we Americans are still divided over whether schooling can be a key determinant of individual success.</w:t>
      </w:r>
    </w:p>
    <w:p w:rsidR="003D7F5A" w:rsidRDefault="009F4E43">
      <w:pPr>
        <w:pStyle w:val="ListParagraph1"/>
        <w:numPr>
          <w:ilvl w:val="0"/>
          <w:numId w:val="5"/>
        </w:numPr>
        <w:ind w:firstLineChars="0"/>
        <w:rPr>
          <w:rFonts w:ascii="Times New Roman" w:hAnsi="Times New Roman" w:cs="Times New Roman"/>
        </w:rPr>
      </w:pPr>
      <w:r>
        <w:rPr>
          <w:rFonts w:ascii="Times New Roman" w:hAnsi="Times New Roman" w:cs="Times New Roman"/>
          <w:b/>
          <w:bCs/>
        </w:rPr>
        <w:t xml:space="preserve">Quite the opposite, ... </w:t>
      </w:r>
      <w:r>
        <w:rPr>
          <w:rFonts w:ascii="Times New Roman" w:hAnsi="Times New Roman" w:cs="宋体" w:hint="eastAsia"/>
          <w:b/>
          <w:bCs/>
        </w:rPr>
        <w:t>正好相反，…</w:t>
      </w:r>
      <w:r>
        <w:rPr>
          <w:rFonts w:ascii="Times New Roman" w:hAnsi="Times New Roman" w:cs="宋体" w:hint="eastAsia"/>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Of course, equality in the classroom does not mean everyone receives the same amount of something or i</w:t>
      </w:r>
      <w:r>
        <w:rPr>
          <w:rFonts w:ascii="Times New Roman" w:hAnsi="Times New Roman" w:cs="Times New Roman"/>
        </w:rPr>
        <w:t>s treated exactly the same. Quite the opposite, to me, equality means students get what they need in order to create a learning experience that meets their individual needs.</w:t>
      </w:r>
    </w:p>
    <w:p w:rsidR="003D7F5A" w:rsidRDefault="009F4E43">
      <w:pPr>
        <w:pStyle w:val="ListParagraph1"/>
        <w:numPr>
          <w:ilvl w:val="0"/>
          <w:numId w:val="5"/>
        </w:numPr>
        <w:ind w:firstLineChars="0"/>
        <w:rPr>
          <w:rFonts w:ascii="Times New Roman" w:hAnsi="Times New Roman" w:cs="Times New Roman"/>
        </w:rPr>
      </w:pPr>
      <w:r>
        <w:rPr>
          <w:rFonts w:ascii="Times New Roman" w:hAnsi="Times New Roman" w:cs="Times New Roman"/>
          <w:b/>
          <w:bCs/>
        </w:rPr>
        <w:t xml:space="preserve"> is a hallmark of... </w:t>
      </w:r>
      <w:r>
        <w:rPr>
          <w:rFonts w:ascii="Times New Roman" w:hAnsi="Times New Roman" w:cs="宋体" w:hint="eastAsia"/>
          <w:b/>
          <w:bCs/>
        </w:rPr>
        <w:t>是……的显著特</w:t>
      </w:r>
      <w:r>
        <w:rPr>
          <w:rFonts w:ascii="Times New Roman" w:hAnsi="Times New Roman" w:cs="宋体" w:hint="eastAsia"/>
        </w:rPr>
        <w:t>色</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Universal public education is a hallmark of Ameri</w:t>
      </w:r>
      <w:r>
        <w:rPr>
          <w:rFonts w:ascii="Times New Roman" w:hAnsi="Times New Roman" w:cs="Times New Roman"/>
        </w:rPr>
        <w:t>can society. Across this country, a system of public schools ensures that all children have access to a primary or secondary education, regardless of their race, gender, intelligence, family income, social status or other personal characteristics.</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be bent </w:t>
      </w:r>
      <w:r>
        <w:rPr>
          <w:rFonts w:ascii="Times New Roman" w:hAnsi="Times New Roman" w:cs="Times New Roman"/>
          <w:b/>
          <w:bCs/>
        </w:rPr>
        <w:t>on/be bent upon</w:t>
      </w:r>
      <w:r>
        <w:rPr>
          <w:rFonts w:ascii="Times New Roman" w:hAnsi="Times New Roman" w:cs="宋体" w:hint="eastAsia"/>
          <w:b/>
          <w:bCs/>
        </w:rPr>
        <w:t>…全身心地投入去做某事（可好可坏），美式写作里极为常用</w:t>
      </w:r>
      <w:r>
        <w:rPr>
          <w:rFonts w:ascii="Times New Roman" w:hAnsi="Times New Roman" w:cs="Times New Roman"/>
          <w:b/>
          <w:bCs/>
        </w:rPr>
        <w:t xml:space="preserve"> </w:t>
      </w:r>
      <w:r>
        <w:rPr>
          <w:rFonts w:ascii="Times New Roman" w:hAnsi="Times New Roman" w:cs="宋体" w:hint="eastAsia"/>
          <w:b/>
          <w:bCs/>
        </w:rPr>
        <w:t>的一个句型，但在国内却很少能看到有朋友用</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To develop the resources of a new country required energetic people, bent upon using their energies — not only for the rewards that would result to themselves, but even more importantly, to</w:t>
      </w:r>
      <w:r>
        <w:rPr>
          <w:rFonts w:ascii="Times New Roman" w:hAnsi="Times New Roman" w:cs="Times New Roman"/>
        </w:rPr>
        <w:t xml:space="preserve"> the community.</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sth. is inherent in... </w:t>
      </w:r>
      <w:r>
        <w:rPr>
          <w:rFonts w:ascii="Times New Roman" w:hAnsi="Times New Roman" w:cs="宋体" w:hint="eastAsia"/>
          <w:b/>
          <w:bCs/>
        </w:rPr>
        <w:t>某种品质是……固有的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No matter how efficient they are, how safe, or how inexpensive, trains simply cannot offer the thrill that is inherent in automobiles.</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There</w:t>
      </w:r>
      <w:r>
        <w:rPr>
          <w:rFonts w:ascii="Times New Roman" w:hAnsi="Times New Roman" w:cs="宋体" w:hint="eastAsia"/>
          <w:b/>
          <w:bCs/>
        </w:rPr>
        <w:t>’</w:t>
      </w:r>
      <w:r>
        <w:rPr>
          <w:rFonts w:ascii="Times New Roman" w:hAnsi="Times New Roman" w:cs="Times New Roman"/>
          <w:b/>
          <w:bCs/>
        </w:rPr>
        <w:t xml:space="preserve">s a definite link between A and B   </w:t>
      </w:r>
      <w:r>
        <w:rPr>
          <w:rFonts w:ascii="Times New Roman" w:hAnsi="Times New Roman" w:cs="宋体" w:hint="eastAsia"/>
          <w:b/>
          <w:bCs/>
        </w:rPr>
        <w:t>在</w:t>
      </w:r>
      <w:r>
        <w:rPr>
          <w:rFonts w:ascii="Times New Roman" w:hAnsi="Times New Roman" w:cs="Times New Roman"/>
          <w:b/>
          <w:bCs/>
        </w:rPr>
        <w:t xml:space="preserve"> A </w:t>
      </w:r>
      <w:r>
        <w:rPr>
          <w:rFonts w:ascii="Times New Roman" w:hAnsi="Times New Roman" w:cs="宋体" w:hint="eastAsia"/>
          <w:b/>
          <w:bCs/>
        </w:rPr>
        <w:t>和</w:t>
      </w:r>
      <w:r>
        <w:rPr>
          <w:rFonts w:ascii="Times New Roman" w:hAnsi="Times New Roman" w:cs="Times New Roman"/>
          <w:b/>
          <w:bCs/>
        </w:rPr>
        <w:t xml:space="preserve"> B </w:t>
      </w:r>
      <w:r>
        <w:rPr>
          <w:rFonts w:ascii="Times New Roman" w:hAnsi="Times New Roman" w:cs="宋体" w:hint="eastAsia"/>
          <w:b/>
          <w:bCs/>
        </w:rPr>
        <w:t>之间有密切联系</w:t>
      </w:r>
    </w:p>
    <w:p w:rsidR="003D7F5A" w:rsidRDefault="009F4E43" w:rsidP="004D0C07">
      <w:pPr>
        <w:ind w:left="1050" w:hangingChars="500" w:hanging="1050"/>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It h</w:t>
      </w:r>
      <w:r>
        <w:rPr>
          <w:rFonts w:ascii="Times New Roman" w:hAnsi="Times New Roman" w:cs="Times New Roman"/>
        </w:rPr>
        <w:t>as been scientifically proven that there is a link between the rise in global temperature and the increase of C</w:t>
      </w:r>
      <w:r>
        <w:rPr>
          <w:rFonts w:ascii="Times New Roman" w:hAnsi="Times New Roman" w:cs="宋体" w:hint="eastAsia"/>
        </w:rPr>
        <w:t>〇</w:t>
      </w:r>
      <w:r>
        <w:rPr>
          <w:rFonts w:ascii="Times New Roman" w:hAnsi="Times New Roman" w:cs="Times New Roman"/>
        </w:rPr>
        <w:t>2 emissions.</w:t>
      </w:r>
    </w:p>
    <w:p w:rsidR="003D7F5A" w:rsidRDefault="009F4E43" w:rsidP="004D0C07">
      <w:pPr>
        <w:ind w:leftChars="300" w:left="945" w:hangingChars="150" w:hanging="315"/>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 In America, there’s been mounting evidence of a link between obesity and some forms of cancer. </w:t>
      </w:r>
    </w:p>
    <w:p w:rsidR="003D7F5A" w:rsidRDefault="009F4E43">
      <w:pPr>
        <w:rPr>
          <w:rFonts w:ascii="Times New Roman" w:hAnsi="Times New Roman" w:cs="Times New Roman"/>
        </w:rPr>
      </w:pPr>
      <w:r>
        <w:rPr>
          <w:rFonts w:ascii="Times New Roman" w:hAnsi="Times New Roman" w:cs="宋体" w:hint="eastAsia"/>
        </w:rPr>
        <w:t>比较：</w:t>
      </w:r>
      <w:r>
        <w:rPr>
          <w:rFonts w:ascii="Times New Roman" w:hAnsi="Times New Roman" w:cs="Times New Roman"/>
        </w:rPr>
        <w:t xml:space="preserve">link </w:t>
      </w:r>
      <w:r>
        <w:rPr>
          <w:rFonts w:ascii="Times New Roman" w:hAnsi="Times New Roman" w:cs="宋体" w:hint="eastAsia"/>
        </w:rPr>
        <w:t>也可以作动词：</w:t>
      </w:r>
      <w:r>
        <w:rPr>
          <w:rFonts w:ascii="Times New Roman" w:hAnsi="Times New Roman" w:cs="Times New Roman"/>
        </w:rPr>
        <w:t xml:space="preserve">A diet that is </w:t>
      </w:r>
      <w:r>
        <w:rPr>
          <w:rFonts w:ascii="Times New Roman" w:hAnsi="Times New Roman" w:cs="Times New Roman"/>
        </w:rPr>
        <w:t>rich in calcium has been linked to a markedly reduced risk of cancer.</w:t>
      </w:r>
    </w:p>
    <w:p w:rsidR="003D7F5A" w:rsidRDefault="009F4E43">
      <w:pPr>
        <w:pStyle w:val="ListParagraph1"/>
        <w:numPr>
          <w:ilvl w:val="0"/>
          <w:numId w:val="5"/>
        </w:numPr>
        <w:ind w:firstLineChars="0"/>
        <w:rPr>
          <w:rFonts w:ascii="Times New Roman" w:hAnsi="Times New Roman" w:cs="Times New Roman"/>
        </w:rPr>
      </w:pPr>
      <w:r>
        <w:rPr>
          <w:rFonts w:ascii="Times New Roman" w:hAnsi="Times New Roman" w:cs="Times New Roman"/>
          <w:b/>
          <w:bCs/>
        </w:rPr>
        <w:t>sth. is sb.</w:t>
      </w:r>
      <w:r>
        <w:rPr>
          <w:rFonts w:ascii="Times New Roman" w:hAnsi="Times New Roman" w:cs="宋体" w:hint="eastAsia"/>
          <w:b/>
          <w:bCs/>
        </w:rPr>
        <w:t>’</w:t>
      </w:r>
      <w:r>
        <w:rPr>
          <w:rFonts w:ascii="Times New Roman" w:hAnsi="Times New Roman" w:cs="Times New Roman"/>
          <w:b/>
          <w:bCs/>
        </w:rPr>
        <w:t>s stock-in-trade</w:t>
      </w:r>
      <w:r>
        <w:rPr>
          <w:rFonts w:ascii="Times New Roman" w:hAnsi="Times New Roman" w:cs="宋体" w:hint="eastAsia"/>
          <w:b/>
          <w:bCs/>
        </w:rPr>
        <w:t>这个跟贸易没关系，而是指</w:t>
      </w:r>
      <w:r>
        <w:rPr>
          <w:rFonts w:ascii="Times New Roman" w:hAnsi="Times New Roman" w:cs="Times New Roman"/>
          <w:b/>
          <w:bCs/>
        </w:rPr>
        <w:t>"</w:t>
      </w:r>
      <w:r>
        <w:rPr>
          <w:rFonts w:ascii="Times New Roman" w:hAnsi="Times New Roman" w:cs="宋体" w:hint="eastAsia"/>
          <w:b/>
          <w:bCs/>
        </w:rPr>
        <w:t>某事是某人的拿手好戏</w:t>
      </w:r>
      <w:r>
        <w:rPr>
          <w:rFonts w:ascii="Times New Roman" w:hAnsi="Times New Roman" w:cs="Times New Roman"/>
          <w:b/>
          <w:bCs/>
        </w:rPr>
        <w:t>"</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journalist’s work has been published far and wide (</w:t>
      </w:r>
      <w:r>
        <w:rPr>
          <w:rFonts w:ascii="Times New Roman" w:hAnsi="Times New Roman" w:cs="宋体" w:hint="eastAsia"/>
        </w:rPr>
        <w:t>习惯用语：很多地方，到处）</w:t>
      </w:r>
      <w:r>
        <w:rPr>
          <w:rFonts w:ascii="Times New Roman" w:hAnsi="Times New Roman" w:cs="Times New Roman"/>
        </w:rPr>
        <w:t>.Telling tales on the celebrities is his stock-in-trade.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A cre</w:t>
      </w:r>
      <w:r>
        <w:rPr>
          <w:rFonts w:ascii="Times New Roman" w:hAnsi="Times New Roman" w:cs="Times New Roman"/>
          <w:b/>
          <w:bCs/>
        </w:rPr>
        <w:t>ate (or bring about/ generate/ breed/ cause / engender/ spawn/ induce) B   A</w:t>
      </w:r>
      <w:r>
        <w:rPr>
          <w:rFonts w:ascii="Times New Roman" w:hAnsi="Times New Roman" w:cs="宋体" w:hint="eastAsia"/>
          <w:b/>
          <w:bCs/>
        </w:rPr>
        <w:t>产生</w:t>
      </w:r>
      <w:r>
        <w:rPr>
          <w:rFonts w:ascii="Times New Roman" w:hAnsi="Times New Roman" w:cs="Times New Roman"/>
          <w:b/>
          <w:bCs/>
        </w:rPr>
        <w:t>B</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Technological innovations (</w:t>
      </w:r>
      <w:r>
        <w:rPr>
          <w:rFonts w:ascii="Times New Roman" w:hAnsi="Times New Roman" w:cs="宋体" w:hint="eastAsia"/>
        </w:rPr>
        <w:t>创新）</w:t>
      </w:r>
      <w:r>
        <w:rPr>
          <w:rFonts w:ascii="Times New Roman" w:hAnsi="Times New Roman" w:cs="Times New Roman"/>
        </w:rPr>
        <w:t>have brought about profound changes to the political, economic and cultural arenas (</w:t>
      </w:r>
      <w:r>
        <w:rPr>
          <w:rFonts w:ascii="Times New Roman" w:hAnsi="Times New Roman" w:cs="宋体" w:hint="eastAsia"/>
        </w:rPr>
        <w:t>领域）</w:t>
      </w:r>
      <w:r>
        <w:rPr>
          <w:rFonts w:ascii="Times New Roman" w:hAnsi="Times New Roman" w:cs="Times New Roman"/>
        </w:rPr>
        <w:t>.</w:t>
      </w:r>
    </w:p>
    <w:p w:rsidR="003D7F5A" w:rsidRDefault="009F4E43" w:rsidP="004D0C07">
      <w:pPr>
        <w:ind w:left="525" w:hangingChars="250" w:hanging="525"/>
        <w:rPr>
          <w:rFonts w:ascii="Times New Roman" w:hAnsi="Times New Roman" w:cs="Times New Roman"/>
        </w:rPr>
      </w:pPr>
      <w:r>
        <w:rPr>
          <w:rFonts w:ascii="Times New Roman" w:hAnsi="Times New Roman" w:cs="宋体" w:hint="eastAsia"/>
        </w:rPr>
        <w:t>区分：</w:t>
      </w:r>
      <w:r>
        <w:rPr>
          <w:rFonts w:ascii="Times New Roman" w:hAnsi="Times New Roman" w:cs="Times New Roman"/>
        </w:rPr>
        <w:t>create</w:t>
      </w:r>
      <w:r>
        <w:rPr>
          <w:rFonts w:ascii="Times New Roman" w:hAnsi="Times New Roman" w:cs="宋体" w:hint="eastAsia"/>
        </w:rPr>
        <w:t>后面可以跟的宾语比较广；</w:t>
      </w:r>
    </w:p>
    <w:p w:rsidR="003D7F5A" w:rsidRDefault="009F4E43" w:rsidP="004D0C07">
      <w:pPr>
        <w:ind w:leftChars="250" w:left="525" w:firstLineChars="50" w:firstLine="105"/>
        <w:rPr>
          <w:rFonts w:ascii="Times New Roman" w:hAnsi="Times New Roman" w:cs="Times New Roman"/>
        </w:rPr>
      </w:pPr>
      <w:r>
        <w:rPr>
          <w:rFonts w:ascii="Times New Roman" w:hAnsi="Times New Roman" w:cs="Times New Roman"/>
        </w:rPr>
        <w:t>bring about</w:t>
      </w:r>
      <w:r>
        <w:rPr>
          <w:rFonts w:ascii="Times New Roman" w:hAnsi="Times New Roman" w:cs="宋体" w:hint="eastAsia"/>
        </w:rPr>
        <w:t>通常是大范围内带来的结果；</w:t>
      </w:r>
    </w:p>
    <w:p w:rsidR="003D7F5A" w:rsidRDefault="009F4E43" w:rsidP="004D0C07">
      <w:pPr>
        <w:ind w:leftChars="250" w:left="525" w:firstLineChars="50" w:firstLine="105"/>
        <w:rPr>
          <w:rFonts w:ascii="Times New Roman" w:hAnsi="Times New Roman" w:cs="Times New Roman"/>
        </w:rPr>
      </w:pPr>
      <w:r>
        <w:rPr>
          <w:rFonts w:ascii="Times New Roman" w:hAnsi="Times New Roman" w:cs="Times New Roman"/>
        </w:rPr>
        <w:t>generat</w:t>
      </w:r>
      <w:r>
        <w:rPr>
          <w:rFonts w:ascii="Times New Roman" w:hAnsi="Times New Roman" w:cs="Times New Roman"/>
        </w:rPr>
        <w:t xml:space="preserve">e </w:t>
      </w:r>
      <w:r>
        <w:rPr>
          <w:rFonts w:ascii="Times New Roman" w:hAnsi="Times New Roman" w:cs="宋体" w:hint="eastAsia"/>
        </w:rPr>
        <w:t>后面一般跟</w:t>
      </w:r>
      <w:r>
        <w:rPr>
          <w:rFonts w:ascii="Times New Roman" w:hAnsi="Times New Roman" w:cs="Times New Roman"/>
        </w:rPr>
        <w:t xml:space="preserve"> opportunities / tax revenue </w:t>
      </w:r>
      <w:r>
        <w:rPr>
          <w:rFonts w:ascii="Times New Roman" w:hAnsi="Times New Roman" w:cs="宋体" w:hint="eastAsia"/>
        </w:rPr>
        <w:t>这类词汇；</w:t>
      </w:r>
    </w:p>
    <w:p w:rsidR="003D7F5A" w:rsidRDefault="009F4E43" w:rsidP="004D0C07">
      <w:pPr>
        <w:ind w:leftChars="250" w:left="525" w:firstLineChars="50" w:firstLine="105"/>
        <w:rPr>
          <w:rFonts w:ascii="Times New Roman" w:hAnsi="Times New Roman" w:cs="Times New Roman"/>
        </w:rPr>
      </w:pPr>
      <w:r>
        <w:rPr>
          <w:rFonts w:ascii="Times New Roman" w:hAnsi="Times New Roman" w:cs="Times New Roman"/>
        </w:rPr>
        <w:t xml:space="preserve">breed, cause </w:t>
      </w:r>
      <w:r>
        <w:rPr>
          <w:rFonts w:ascii="Times New Roman" w:hAnsi="Times New Roman" w:cs="宋体" w:hint="eastAsia"/>
        </w:rPr>
        <w:t>和</w:t>
      </w:r>
      <w:r>
        <w:rPr>
          <w:rFonts w:ascii="Times New Roman" w:hAnsi="Times New Roman" w:cs="Times New Roman"/>
        </w:rPr>
        <w:t xml:space="preserve"> engender</w:t>
      </w:r>
      <w:r>
        <w:rPr>
          <w:rFonts w:ascii="Times New Roman" w:hAnsi="Times New Roman" w:cs="宋体" w:hint="eastAsia"/>
        </w:rPr>
        <w:t>后面跟让人担心的事物多一些；</w:t>
      </w:r>
    </w:p>
    <w:p w:rsidR="003D7F5A" w:rsidRDefault="009F4E43" w:rsidP="004D0C07">
      <w:pPr>
        <w:ind w:leftChars="250" w:left="525" w:firstLineChars="50" w:firstLine="105"/>
        <w:rPr>
          <w:rFonts w:ascii="Times New Roman" w:hAnsi="Times New Roman" w:cs="Times New Roman"/>
        </w:rPr>
      </w:pPr>
      <w:r>
        <w:rPr>
          <w:rFonts w:ascii="Times New Roman" w:hAnsi="Times New Roman" w:cs="Times New Roman"/>
        </w:rPr>
        <w:t>spawn</w:t>
      </w:r>
      <w:r>
        <w:rPr>
          <w:rFonts w:ascii="Times New Roman" w:hAnsi="Times New Roman" w:cs="宋体" w:hint="eastAsia"/>
        </w:rPr>
        <w:t>跟新事物，比如</w:t>
      </w:r>
      <w:r>
        <w:rPr>
          <w:rFonts w:ascii="Times New Roman" w:hAnsi="Times New Roman" w:cs="Times New Roman"/>
        </w:rPr>
        <w:t>inventions</w:t>
      </w:r>
      <w:r>
        <w:rPr>
          <w:rFonts w:ascii="Times New Roman" w:hAnsi="Times New Roman" w:cs="宋体" w:hint="eastAsia"/>
        </w:rPr>
        <w:t>；</w:t>
      </w:r>
    </w:p>
    <w:p w:rsidR="003D7F5A" w:rsidRDefault="009F4E43" w:rsidP="004D0C07">
      <w:pPr>
        <w:ind w:leftChars="250" w:left="525" w:firstLineChars="50" w:firstLine="105"/>
        <w:rPr>
          <w:rFonts w:ascii="Times New Roman" w:hAnsi="Times New Roman" w:cs="Times New Roman"/>
        </w:rPr>
      </w:pPr>
      <w:r>
        <w:rPr>
          <w:rFonts w:ascii="Times New Roman" w:hAnsi="Times New Roman" w:cs="Times New Roman"/>
        </w:rPr>
        <w:t>induce</w:t>
      </w:r>
      <w:r>
        <w:rPr>
          <w:rFonts w:ascii="Times New Roman" w:hAnsi="Times New Roman" w:cs="宋体" w:hint="eastAsia"/>
        </w:rPr>
        <w:t>则跟抽象名词比较多，比如</w:t>
      </w:r>
      <w:r>
        <w:rPr>
          <w:rFonts w:ascii="Times New Roman" w:hAnsi="Times New Roman" w:cs="Times New Roman"/>
        </w:rPr>
        <w:t>induce drowsiness (</w:t>
      </w:r>
      <w:r>
        <w:rPr>
          <w:rFonts w:ascii="Times New Roman" w:hAnsi="Times New Roman" w:cs="宋体" w:hint="eastAsia"/>
        </w:rPr>
        <w:t>困倦）。</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w:t>
      </w:r>
      <w:r>
        <w:rPr>
          <w:rFonts w:ascii="Times New Roman" w:hAnsi="Times New Roman" w:cs="宋体" w:hint="eastAsia"/>
        </w:rPr>
        <w:t>领域</w:t>
      </w:r>
      <w:r>
        <w:rPr>
          <w:rFonts w:ascii="Times New Roman" w:hAnsi="Times New Roman" w:cs="Times New Roman"/>
        </w:rPr>
        <w:t>"</w:t>
      </w:r>
      <w:r>
        <w:rPr>
          <w:rFonts w:ascii="Times New Roman" w:hAnsi="Times New Roman" w:cs="宋体" w:hint="eastAsia"/>
        </w:rPr>
        <w:t>除了</w:t>
      </w:r>
      <w:r>
        <w:rPr>
          <w:rFonts w:ascii="Times New Roman" w:hAnsi="Times New Roman" w:cs="Times New Roman"/>
        </w:rPr>
        <w:t xml:space="preserve"> area</w:t>
      </w:r>
      <w:r>
        <w:rPr>
          <w:rFonts w:ascii="Times New Roman" w:hAnsi="Times New Roman" w:cs="宋体" w:hint="eastAsia"/>
        </w:rPr>
        <w:t>和</w:t>
      </w:r>
      <w:r>
        <w:rPr>
          <w:rFonts w:ascii="Times New Roman" w:hAnsi="Times New Roman" w:cs="Times New Roman"/>
        </w:rPr>
        <w:t>field,</w:t>
      </w:r>
      <w:r>
        <w:rPr>
          <w:rFonts w:ascii="Times New Roman" w:hAnsi="Times New Roman" w:cs="宋体" w:hint="eastAsia"/>
        </w:rPr>
        <w:t>作文中还经常可以使用</w:t>
      </w:r>
      <w:r>
        <w:rPr>
          <w:rFonts w:ascii="Times New Roman" w:hAnsi="Times New Roman" w:cs="Times New Roman"/>
        </w:rPr>
        <w:t>sphere, domain, arena, realm</w:t>
      </w:r>
      <w:r>
        <w:rPr>
          <w:rFonts w:ascii="Times New Roman" w:hAnsi="Times New Roman" w:cs="宋体" w:hint="eastAsia"/>
        </w:rPr>
        <w:t>等近义词替换。</w:t>
      </w:r>
    </w:p>
    <w:p w:rsidR="003D7F5A" w:rsidRDefault="009F4E43">
      <w:pPr>
        <w:rPr>
          <w:rFonts w:ascii="Times New Roman" w:hAnsi="Times New Roman" w:cs="Times New Roman"/>
        </w:rPr>
      </w:pPr>
      <w:r>
        <w:rPr>
          <w:rFonts w:ascii="Times New Roman" w:hAnsi="Times New Roman" w:cs="宋体" w:hint="eastAsia"/>
        </w:rPr>
        <w:t>对比：</w:t>
      </w:r>
      <w:r>
        <w:rPr>
          <w:rFonts w:ascii="Times New Roman" w:hAnsi="Times New Roman" w:cs="Times New Roman"/>
        </w:rPr>
        <w:t>is a contributing factor to sth.</w:t>
      </w:r>
      <w:r>
        <w:rPr>
          <w:rFonts w:ascii="Times New Roman" w:hAnsi="Times New Roman" w:cs="宋体" w:hint="eastAsia"/>
        </w:rPr>
        <w:t>是</w:t>
      </w:r>
      <w:r>
        <w:rPr>
          <w:rFonts w:ascii="Times New Roman" w:hAnsi="Times New Roman" w:cs="Times New Roman"/>
        </w:rPr>
        <w:tab/>
      </w:r>
      <w:r>
        <w:rPr>
          <w:rFonts w:ascii="Times New Roman" w:hAnsi="Times New Roman" w:cs="宋体" w:hint="eastAsia"/>
        </w:rPr>
        <w:t>的导致因素之</w:t>
      </w:r>
      <w:r>
        <w:rPr>
          <w:rFonts w:ascii="Times New Roman" w:hAnsi="Times New Roman" w:cs="宋体" w:hint="eastAsia"/>
        </w:rPr>
        <w:t>一</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Any illness can be traced to one of three factors</w:t>
      </w:r>
      <w:r>
        <w:rPr>
          <w:rFonts w:ascii="Times New Roman" w:hAnsi="Times New Roman" w:cs="宋体" w:hint="eastAsia"/>
        </w:rPr>
        <w:t>：</w:t>
      </w:r>
      <w:r>
        <w:rPr>
          <w:rFonts w:ascii="Times New Roman" w:hAnsi="Times New Roman" w:cs="Times New Roman"/>
        </w:rPr>
        <w:t xml:space="preserve"> genetic, environmental or poor nutritional habits. And of these, the food one eats or doesn’t eat is the most important contributing factor to ill health.</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someone would be well-advised to do sth. ( </w:t>
      </w:r>
      <w:r>
        <w:rPr>
          <w:rFonts w:ascii="Times New Roman" w:hAnsi="Times New Roman" w:cs="Times New Roman"/>
          <w:b/>
          <w:bCs/>
        </w:rPr>
        <w:t>=sb. should)</w:t>
      </w:r>
      <w:r>
        <w:rPr>
          <w:rFonts w:ascii="Times New Roman" w:hAnsi="Times New Roman" w:cs="宋体" w:hint="eastAsia"/>
          <w:b/>
          <w:bCs/>
        </w:rPr>
        <w:t>某人应该做某事</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People who have been infected with the H1N1 virus would be well-advised to stay home until the fever is gone.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resemble </w:t>
      </w:r>
      <w:r>
        <w:rPr>
          <w:rFonts w:ascii="Times New Roman" w:hAnsi="Times New Roman" w:cs="宋体" w:hint="eastAsia"/>
          <w:b/>
          <w:bCs/>
        </w:rPr>
        <w:t>动词：像……</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city resembled a battle field after the devastating (</w:t>
      </w:r>
      <w:r>
        <w:rPr>
          <w:rFonts w:ascii="Times New Roman" w:hAnsi="Times New Roman" w:cs="宋体" w:hint="eastAsia"/>
        </w:rPr>
        <w:t>破坏极大的）</w:t>
      </w:r>
      <w:r>
        <w:rPr>
          <w:rFonts w:ascii="Times New Roman" w:hAnsi="Times New Roman" w:cs="Times New Roman"/>
        </w:rPr>
        <w:t>earthquake.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 abound </w:t>
      </w:r>
      <w:r>
        <w:rPr>
          <w:rFonts w:ascii="Times New Roman" w:hAnsi="Times New Roman" w:cs="宋体" w:hint="eastAsia"/>
          <w:b/>
          <w:bCs/>
        </w:rPr>
        <w:t>动词：大量存在</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Old s</w:t>
      </w:r>
      <w:r>
        <w:rPr>
          <w:rFonts w:ascii="Times New Roman" w:hAnsi="Times New Roman" w:cs="Times New Roman"/>
        </w:rPr>
        <w:t>tructures abound in many European cities.</w:t>
      </w:r>
    </w:p>
    <w:p w:rsidR="003D7F5A" w:rsidRDefault="009F4E43">
      <w:pPr>
        <w:rPr>
          <w:rFonts w:ascii="Times New Roman" w:hAnsi="Times New Roman" w:cs="Times New Roman"/>
        </w:rPr>
      </w:pPr>
      <w:r>
        <w:rPr>
          <w:rFonts w:ascii="Times New Roman" w:hAnsi="Times New Roman" w:cs="宋体" w:hint="eastAsia"/>
        </w:rPr>
        <w:t>比较：它的形容词形式</w:t>
      </w:r>
      <w:r>
        <w:rPr>
          <w:rFonts w:ascii="Times New Roman" w:hAnsi="Times New Roman" w:cs="Times New Roman"/>
        </w:rPr>
        <w:t>abundant</w:t>
      </w:r>
      <w:r>
        <w:rPr>
          <w:rFonts w:ascii="Times New Roman" w:hAnsi="Times New Roman" w:cs="宋体" w:hint="eastAsia"/>
        </w:rPr>
        <w:t>也经常表示类似的意思</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Cheap consumer goods are abundant in this region. </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reflect / represent / mirror / embody </w:t>
      </w:r>
      <w:r>
        <w:rPr>
          <w:rFonts w:ascii="Times New Roman" w:hAnsi="Times New Roman" w:cs="宋体" w:hint="eastAsia"/>
          <w:b/>
          <w:bCs/>
        </w:rPr>
        <w:t>动词：体现，反映</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The growth of sales of video games mirrored the rapid developments in computer </w:t>
      </w:r>
      <w:r>
        <w:rPr>
          <w:rFonts w:ascii="Times New Roman" w:hAnsi="Times New Roman" w:cs="Times New Roman"/>
        </w:rPr>
        <w:t>technology that offers even the technophobes (</w:t>
      </w:r>
      <w:r>
        <w:rPr>
          <w:rFonts w:ascii="Times New Roman" w:hAnsi="Times New Roman" w:cs="宋体" w:hint="eastAsia"/>
        </w:rPr>
        <w:t>恐惧科技的人们）</w:t>
      </w:r>
      <w:r>
        <w:rPr>
          <w:rFonts w:ascii="Times New Roman" w:hAnsi="Times New Roman" w:cs="Times New Roman"/>
        </w:rPr>
        <w:t>entertaining introductions to the technological world.</w:t>
      </w:r>
    </w:p>
    <w:p w:rsidR="003D7F5A" w:rsidRDefault="009F4E43">
      <w:pPr>
        <w:pStyle w:val="ListParagraph1"/>
        <w:numPr>
          <w:ilvl w:val="0"/>
          <w:numId w:val="5"/>
        </w:numPr>
        <w:ind w:firstLineChars="0"/>
        <w:rPr>
          <w:rFonts w:ascii="Times New Roman" w:hAnsi="Times New Roman" w:cs="Times New Roman"/>
        </w:rPr>
      </w:pPr>
      <w:r>
        <w:rPr>
          <w:rFonts w:ascii="Times New Roman" w:hAnsi="Times New Roman" w:cs="Times New Roman"/>
          <w:b/>
          <w:bCs/>
        </w:rPr>
        <w:t xml:space="preserve"> sth. impels/ prompts sb. to do... </w:t>
      </w:r>
      <w:r>
        <w:rPr>
          <w:rFonts w:ascii="Times New Roman" w:hAnsi="Times New Roman" w:cs="宋体" w:hint="eastAsia"/>
          <w:b/>
          <w:bCs/>
        </w:rPr>
        <w:t>促使某人去…</w:t>
      </w:r>
      <w:r>
        <w:rPr>
          <w:rFonts w:ascii="Times New Roman" w:hAnsi="Times New Roman" w:cs="宋体" w:hint="eastAsia"/>
        </w:rPr>
        <w:t>…</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Peer pressure often impels youngsters to spend excessively (</w:t>
      </w:r>
      <w:r>
        <w:rPr>
          <w:rFonts w:ascii="Times New Roman" w:hAnsi="Times New Roman" w:cs="宋体" w:hint="eastAsia"/>
        </w:rPr>
        <w:t>过度的</w:t>
      </w:r>
      <w:r>
        <w:rPr>
          <w:rFonts w:ascii="Times New Roman" w:hAnsi="Times New Roman" w:cs="Times New Roman"/>
        </w:rPr>
        <w:t xml:space="preserve">)on fancy </w:t>
      </w:r>
    </w:p>
    <w:p w:rsidR="003D7F5A" w:rsidRDefault="009F4E43" w:rsidP="004D0C07">
      <w:pPr>
        <w:ind w:leftChars="250" w:left="630" w:hangingChars="50" w:hanging="105"/>
        <w:rPr>
          <w:rFonts w:ascii="Times New Roman" w:hAnsi="Times New Roman" w:cs="Times New Roman"/>
        </w:rPr>
      </w:pPr>
      <w:r>
        <w:rPr>
          <w:rFonts w:ascii="Times New Roman" w:hAnsi="Times New Roman" w:cs="Times New Roman"/>
        </w:rPr>
        <w:t>(</w:t>
      </w:r>
      <w:r>
        <w:rPr>
          <w:rFonts w:ascii="Times New Roman" w:hAnsi="Times New Roman" w:cs="宋体" w:hint="eastAsia"/>
        </w:rPr>
        <w:t>新奇的</w:t>
      </w:r>
      <w:r>
        <w:rPr>
          <w:rFonts w:ascii="Times New Roman" w:hAnsi="Times New Roman" w:cs="Times New Roman"/>
        </w:rPr>
        <w:t>) clothes and accessori</w:t>
      </w:r>
      <w:r>
        <w:rPr>
          <w:rFonts w:ascii="Times New Roman" w:hAnsi="Times New Roman" w:cs="Times New Roman"/>
        </w:rPr>
        <w:t>es (</w:t>
      </w:r>
      <w:r>
        <w:rPr>
          <w:rFonts w:ascii="Times New Roman" w:hAnsi="Times New Roman" w:cs="宋体" w:hint="eastAsia"/>
        </w:rPr>
        <w:t>首饰</w:t>
      </w:r>
      <w:r>
        <w:rPr>
          <w:rFonts w:ascii="Times New Roman" w:hAnsi="Times New Roman" w:cs="Times New Roman"/>
        </w:rPr>
        <w:t>).</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spur ( vt.)</w:t>
      </w:r>
    </w:p>
    <w:p w:rsidR="003D7F5A" w:rsidRDefault="009F4E43" w:rsidP="004D0C07">
      <w:pPr>
        <w:ind w:left="525" w:hangingChars="250" w:hanging="525"/>
        <w:rPr>
          <w:rFonts w:ascii="Times New Roman" w:hAnsi="Times New Roman" w:cs="Times New Roman"/>
        </w:rPr>
      </w:pPr>
      <w:r>
        <w:rPr>
          <w:rFonts w:ascii="Times New Roman" w:hAnsi="Times New Roman" w:cs="宋体" w:hint="eastAsia"/>
        </w:rPr>
        <w:t>例句：</w:t>
      </w:r>
      <w:r>
        <w:rPr>
          <w:rFonts w:ascii="Times New Roman" w:hAnsi="Times New Roman" w:cs="Times New Roman"/>
        </w:rPr>
        <w:t>Spurred by her early success, Stephenie Meyer went on to write more novels, which were equally successful.</w:t>
      </w:r>
    </w:p>
    <w:p w:rsidR="003D7F5A" w:rsidRDefault="009F4E43">
      <w:pPr>
        <w:pStyle w:val="ListParagraph1"/>
        <w:numPr>
          <w:ilvl w:val="0"/>
          <w:numId w:val="5"/>
        </w:numPr>
        <w:ind w:firstLineChars="0"/>
        <w:rPr>
          <w:rFonts w:ascii="Times New Roman" w:hAnsi="Times New Roman" w:cs="Times New Roman"/>
        </w:rPr>
      </w:pPr>
      <w:r>
        <w:rPr>
          <w:rFonts w:ascii="Times New Roman" w:hAnsi="Times New Roman" w:cs="Times New Roman"/>
          <w:b/>
          <w:bCs/>
        </w:rPr>
        <w:t xml:space="preserve"> an indication of...</w:t>
      </w:r>
      <w:r>
        <w:rPr>
          <w:rFonts w:ascii="Times New Roman" w:hAnsi="Times New Roman" w:cs="宋体" w:hint="eastAsia"/>
          <w:b/>
          <w:bCs/>
        </w:rPr>
        <w:t>名词短语：显年出……，反映出…</w:t>
      </w:r>
      <w:r>
        <w:rPr>
          <w:rFonts w:ascii="Times New Roman" w:hAnsi="Times New Roman" w:cs="宋体" w:hint="eastAsia"/>
        </w:rPr>
        <w:t>…</w:t>
      </w:r>
    </w:p>
    <w:p w:rsidR="003D7F5A" w:rsidRDefault="009F4E43" w:rsidP="004D0C07">
      <w:pPr>
        <w:ind w:left="525" w:hangingChars="250" w:hanging="525"/>
        <w:rPr>
          <w:rFonts w:ascii="Times New Roman" w:hAnsi="Times New Roman" w:cs="Times New Roman"/>
        </w:rPr>
      </w:pPr>
      <w:r>
        <w:rPr>
          <w:rFonts w:ascii="Times New Roman" w:hAnsi="Times New Roman" w:cs="宋体" w:hint="eastAsia"/>
        </w:rPr>
        <w:t>例句：</w:t>
      </w:r>
      <w:r>
        <w:rPr>
          <w:rFonts w:ascii="Times New Roman" w:hAnsi="Times New Roman" w:cs="Times New Roman"/>
        </w:rPr>
        <w:t>Success is normally an indication of human qualities such as intelligence, integri</w:t>
      </w:r>
      <w:r>
        <w:rPr>
          <w:rFonts w:ascii="Times New Roman" w:hAnsi="Times New Roman" w:cs="Times New Roman"/>
        </w:rPr>
        <w:t>ty, ambition and perseverance.</w:t>
      </w:r>
    </w:p>
    <w:p w:rsidR="003D7F5A" w:rsidRDefault="009F4E43">
      <w:pPr>
        <w:rPr>
          <w:rFonts w:ascii="Times New Roman" w:hAnsi="Times New Roman" w:cs="Times New Roman"/>
        </w:rPr>
      </w:pPr>
      <w:r>
        <w:rPr>
          <w:rFonts w:ascii="Times New Roman" w:hAnsi="Times New Roman" w:cs="宋体" w:hint="eastAsia"/>
        </w:rPr>
        <w:t>近义动词：</w:t>
      </w:r>
      <w:r>
        <w:rPr>
          <w:rFonts w:ascii="Times New Roman" w:hAnsi="Times New Roman" w:cs="Times New Roman"/>
        </w:rPr>
        <w:t>reveal / represent / indicate / embody / mirror (</w:t>
      </w:r>
      <w:r>
        <w:rPr>
          <w:rFonts w:ascii="Times New Roman" w:hAnsi="Times New Roman" w:cs="宋体" w:hint="eastAsia"/>
        </w:rPr>
        <w:t>这里是动词</w:t>
      </w:r>
      <w:r>
        <w:rPr>
          <w:rFonts w:ascii="Times New Roman" w:hAnsi="Times New Roman" w:cs="Times New Roman"/>
        </w:rPr>
        <w:t>)</w:t>
      </w:r>
    </w:p>
    <w:p w:rsidR="003D7F5A" w:rsidRDefault="009F4E43">
      <w:pPr>
        <w:rPr>
          <w:rFonts w:ascii="Times New Roman" w:hAnsi="Times New Roman" w:cs="Times New Roman"/>
        </w:rPr>
      </w:pPr>
      <w:r>
        <w:rPr>
          <w:rFonts w:ascii="Times New Roman" w:hAnsi="Times New Roman" w:cs="宋体" w:hint="eastAsia"/>
        </w:rPr>
        <w:t>反义动词：</w:t>
      </w:r>
      <w:r>
        <w:rPr>
          <w:rFonts w:ascii="Times New Roman" w:hAnsi="Times New Roman" w:cs="Times New Roman"/>
        </w:rPr>
        <w:t>conceal / mask (</w:t>
      </w:r>
      <w:r>
        <w:rPr>
          <w:rFonts w:ascii="Times New Roman" w:hAnsi="Times New Roman" w:cs="宋体" w:hint="eastAsia"/>
        </w:rPr>
        <w:t>这里是</w:t>
      </w:r>
      <w:r>
        <w:rPr>
          <w:rFonts w:ascii="Times New Roman" w:hAnsi="Times New Roman" w:cs="Times New Roman"/>
        </w:rPr>
        <w:t>vt.)</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These statistics mask a troubling truth. For more than two decades, while household income and wealth may have been increasing, it w</w:t>
      </w:r>
      <w:r>
        <w:rPr>
          <w:rFonts w:ascii="Times New Roman" w:hAnsi="Times New Roman" w:cs="Times New Roman"/>
        </w:rPr>
        <w:t>as mostly the wealthiest Americans who benefited from the nation’s economic gains.</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be inseparable from... </w:t>
      </w:r>
      <w:r>
        <w:rPr>
          <w:rFonts w:ascii="Times New Roman" w:hAnsi="Times New Roman" w:cs="宋体" w:hint="eastAsia"/>
          <w:b/>
          <w:bCs/>
        </w:rPr>
        <w:t>与……密不可分</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Budget planning is inseparable from the strategy for reducing the deficit.</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 is inextricably intertwined with... </w:t>
      </w:r>
      <w:r>
        <w:rPr>
          <w:rFonts w:ascii="Times New Roman" w:hAnsi="Times New Roman" w:cs="宋体" w:hint="eastAsia"/>
          <w:b/>
          <w:bCs/>
        </w:rPr>
        <w:t>与……密不可分，如果用更地道的中文说法就是“与……</w:t>
      </w:r>
      <w:r>
        <w:rPr>
          <w:rFonts w:ascii="Times New Roman" w:hAnsi="Times New Roman" w:cs="Times New Roman"/>
          <w:b/>
          <w:bCs/>
        </w:rPr>
        <w:t xml:space="preserve"> </w:t>
      </w:r>
      <w:r>
        <w:rPr>
          <w:rFonts w:ascii="Times New Roman" w:hAnsi="Times New Roman" w:cs="宋体" w:hint="eastAsia"/>
          <w:b/>
          <w:bCs/>
        </w:rPr>
        <w:t>有着千丝万缕的联系”</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All individuals are inextricably intertwined with their communities, regardless of their own competence.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eclipse sth.</w:t>
      </w:r>
      <w:r>
        <w:rPr>
          <w:rFonts w:ascii="Times New Roman" w:hAnsi="Times New Roman" w:cs="宋体" w:hint="eastAsia"/>
          <w:b/>
          <w:bCs/>
        </w:rPr>
        <w:t>动词：使……相形见绌</w:t>
      </w:r>
    </w:p>
    <w:p w:rsidR="003D7F5A" w:rsidRDefault="009F4E43">
      <w:pPr>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The economy has eclipsed all the other issues during this election campaign.</w:t>
      </w:r>
    </w:p>
    <w:p w:rsidR="003D7F5A" w:rsidRDefault="009F4E43" w:rsidP="004D0C07">
      <w:pPr>
        <w:ind w:leftChars="300" w:left="945" w:hangingChars="150" w:hanging="315"/>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 Twit</w:t>
      </w:r>
      <w:r>
        <w:rPr>
          <w:rFonts w:ascii="Times New Roman" w:hAnsi="Times New Roman" w:cs="Times New Roman"/>
        </w:rPr>
        <w:t>ter is sometimes described as the " SMS of the Internet" since the use of its application programming interface for sending and receiving short text messages by other applications often eclipses the direct use of Twitter.(</w:t>
      </w:r>
      <w:r>
        <w:rPr>
          <w:rFonts w:ascii="Times New Roman" w:hAnsi="Times New Roman" w:cs="宋体" w:hint="eastAsia"/>
        </w:rPr>
        <w:t>这是书面语，在□语里用手机给人发短信一般就说“</w:t>
      </w:r>
      <w:r>
        <w:rPr>
          <w:rFonts w:ascii="Times New Roman" w:hAnsi="Times New Roman" w:cs="Times New Roman"/>
        </w:rPr>
        <w:t>I’ll text y</w:t>
      </w:r>
      <w:r>
        <w:rPr>
          <w:rFonts w:ascii="Times New Roman" w:hAnsi="Times New Roman" w:cs="Times New Roman"/>
        </w:rPr>
        <w:t>ou.</w:t>
      </w:r>
      <w:r>
        <w:rPr>
          <w:rFonts w:ascii="Times New Roman" w:hAnsi="Times New Roman" w:cs="宋体" w:hint="eastAsia"/>
        </w:rPr>
        <w:t>”而不要过于实诚地说“</w:t>
      </w:r>
      <w:r>
        <w:rPr>
          <w:rFonts w:ascii="Times New Roman" w:hAnsi="Times New Roman" w:cs="Times New Roman"/>
        </w:rPr>
        <w:t>I’ll send you a short message.")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be mutually helpful /beneficial/exclusive/dependent</w:t>
      </w:r>
      <w:r>
        <w:rPr>
          <w:rFonts w:ascii="Times New Roman" w:hAnsi="Times New Roman" w:cs="宋体" w:hint="eastAsia"/>
          <w:b/>
          <w:bCs/>
        </w:rPr>
        <w:t>互助的</w:t>
      </w:r>
      <w:r>
        <w:rPr>
          <w:rFonts w:ascii="Times New Roman" w:hAnsi="Times New Roman" w:cs="Times New Roman"/>
          <w:b/>
          <w:bCs/>
        </w:rPr>
        <w:t>/</w:t>
      </w:r>
      <w:r>
        <w:rPr>
          <w:rFonts w:ascii="Times New Roman" w:hAnsi="Times New Roman" w:cs="宋体" w:hint="eastAsia"/>
          <w:b/>
          <w:bCs/>
        </w:rPr>
        <w:t>互利的</w:t>
      </w:r>
      <w:r>
        <w:rPr>
          <w:rFonts w:ascii="Times New Roman" w:hAnsi="Times New Roman" w:cs="Times New Roman"/>
          <w:b/>
          <w:bCs/>
        </w:rPr>
        <w:t>/</w:t>
      </w:r>
      <w:r>
        <w:rPr>
          <w:rFonts w:ascii="Times New Roman" w:hAnsi="Times New Roman" w:cs="宋体" w:hint="eastAsia"/>
          <w:b/>
          <w:bCs/>
        </w:rPr>
        <w:t>相互排斥的</w:t>
      </w:r>
      <w:r>
        <w:rPr>
          <w:rFonts w:ascii="Times New Roman" w:hAnsi="Times New Roman" w:cs="Times New Roman"/>
          <w:b/>
          <w:bCs/>
        </w:rPr>
        <w:t>/</w:t>
      </w:r>
      <w:r>
        <w:rPr>
          <w:rFonts w:ascii="Times New Roman" w:hAnsi="Times New Roman" w:cs="宋体" w:hint="eastAsia"/>
          <w:b/>
          <w:bCs/>
        </w:rPr>
        <w:t>相互依存的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Some Americans scientists have been trying to prove that science and religion are</w:t>
      </w:r>
    </w:p>
    <w:p w:rsidR="003D7F5A" w:rsidRDefault="009F4E43" w:rsidP="004D0C07">
      <w:pPr>
        <w:ind w:firstLineChars="300" w:firstLine="630"/>
        <w:rPr>
          <w:rFonts w:ascii="Times New Roman" w:hAnsi="Times New Roman" w:cs="Times New Roman"/>
        </w:rPr>
      </w:pPr>
      <w:r>
        <w:rPr>
          <w:rFonts w:ascii="Times New Roman" w:hAnsi="Times New Roman" w:cs="Times New Roman"/>
        </w:rPr>
        <w:t>not mutually exclusive.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is the exact antithesis of... </w:t>
      </w:r>
      <w:r>
        <w:rPr>
          <w:rFonts w:ascii="Times New Roman" w:hAnsi="Times New Roman" w:cs="宋体" w:hint="eastAsia"/>
          <w:b/>
          <w:bCs/>
        </w:rPr>
        <w:t>与……截然相反</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Jessica is so pretentious. She’s the exact antithesis of what I would find attractive in ladies.</w:t>
      </w:r>
    </w:p>
    <w:p w:rsidR="003D7F5A" w:rsidRDefault="009F4E43">
      <w:pPr>
        <w:rPr>
          <w:rFonts w:ascii="Times New Roman" w:hAnsi="Times New Roman" w:cs="Times New Roman"/>
        </w:rPr>
      </w:pPr>
      <w:r>
        <w:rPr>
          <w:rFonts w:ascii="Times New Roman" w:hAnsi="Times New Roman" w:cs="宋体" w:hint="eastAsia"/>
        </w:rPr>
        <w:t>近义：</w:t>
      </w:r>
      <w:r>
        <w:rPr>
          <w:rFonts w:ascii="Times New Roman" w:hAnsi="Times New Roman" w:cs="Times New Roman"/>
        </w:rPr>
        <w:t>represent the opposite end of the spectrum</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two opinions represent the opposite ends of the spectrum.</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lean on</w:t>
      </w:r>
      <w:r>
        <w:rPr>
          <w:rFonts w:ascii="Times New Roman" w:hAnsi="Times New Roman" w:cs="Times New Roman"/>
          <w:b/>
          <w:bCs/>
        </w:rPr>
        <w:t>...</w:t>
      </w:r>
      <w:r>
        <w:rPr>
          <w:rFonts w:ascii="Times New Roman" w:hAnsi="Times New Roman" w:cs="宋体" w:hint="eastAsia"/>
          <w:b/>
          <w:bCs/>
        </w:rPr>
        <w:t>本意是靠在某人身上，作文里经常作比喻用法，指依靠某种方式或者手段，有</w:t>
      </w:r>
      <w:r>
        <w:rPr>
          <w:rFonts w:ascii="Times New Roman" w:hAnsi="Times New Roman" w:cs="Times New Roman"/>
          <w:b/>
          <w:bCs/>
        </w:rPr>
        <w:t xml:space="preserve"> </w:t>
      </w:r>
      <w:r>
        <w:rPr>
          <w:rFonts w:ascii="Times New Roman" w:hAnsi="Times New Roman" w:cs="宋体" w:hint="eastAsia"/>
          <w:b/>
          <w:bCs/>
        </w:rPr>
        <w:t>时候可以代替</w:t>
      </w:r>
      <w:r>
        <w:rPr>
          <w:rFonts w:ascii="Times New Roman" w:hAnsi="Times New Roman" w:cs="Times New Roman"/>
          <w:b/>
          <w:bCs/>
        </w:rPr>
        <w:t>depend on / rely on</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Obama’s campaign leaned heavily on twenty-first century technology and techniques, from sending Election Day voting reminders to cell phones to using websites to raise money and organize gr</w:t>
      </w:r>
      <w:r>
        <w:rPr>
          <w:rFonts w:ascii="Times New Roman" w:hAnsi="Times New Roman" w:cs="Times New Roman"/>
        </w:rPr>
        <w:t>assroots efforts (</w:t>
      </w:r>
      <w:r>
        <w:rPr>
          <w:rFonts w:ascii="Times New Roman" w:hAnsi="Times New Roman" w:cs="宋体" w:hint="eastAsia"/>
        </w:rPr>
        <w:t>草根的、平民的努力）</w:t>
      </w:r>
      <w:r>
        <w:rPr>
          <w:rFonts w:ascii="Times New Roman" w:hAnsi="Times New Roman" w:cs="Times New Roman"/>
        </w:rPr>
        <w:t>.</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beyond our wildest expectations </w:t>
      </w:r>
      <w:r>
        <w:rPr>
          <w:rFonts w:ascii="Times New Roman" w:hAnsi="Times New Roman" w:cs="宋体" w:hint="eastAsia"/>
          <w:b/>
          <w:bCs/>
        </w:rPr>
        <w:t>超出了我们一切的预期</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pace of change has increased beyond our wildest expectations, which has been largely driven by technological breakthroughs occurring on an almost daily basis ( = almost every d</w:t>
      </w:r>
      <w:r>
        <w:rPr>
          <w:rFonts w:ascii="Times New Roman" w:hAnsi="Times New Roman" w:cs="Times New Roman"/>
        </w:rPr>
        <w:t>ay).</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take steps / take measures to do sth. </w:t>
      </w:r>
      <w:r>
        <w:rPr>
          <w:rFonts w:ascii="Times New Roman" w:hAnsi="Times New Roman" w:cs="宋体" w:hint="eastAsia"/>
          <w:b/>
          <w:bCs/>
        </w:rPr>
        <w:t>采取措施去做某事</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Preventing a health problem is always better than treating it and there are some steps you can take to protect yourself from the potential damage.</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convert... into... </w:t>
      </w:r>
      <w:r>
        <w:rPr>
          <w:rFonts w:ascii="Times New Roman" w:hAnsi="Times New Roman" w:cs="宋体" w:hint="eastAsia"/>
          <w:b/>
          <w:bCs/>
        </w:rPr>
        <w:t>把……转变成……</w:t>
      </w:r>
    </w:p>
    <w:p w:rsidR="003D7F5A" w:rsidRDefault="009F4E43" w:rsidP="004D0C07">
      <w:pPr>
        <w:ind w:left="735" w:hangingChars="350" w:hanging="735"/>
        <w:rPr>
          <w:rFonts w:ascii="Times New Roman" w:hAnsi="Times New Roman" w:cs="Times New Roman"/>
        </w:rPr>
      </w:pPr>
      <w:r>
        <w:rPr>
          <w:rFonts w:ascii="Times New Roman" w:hAnsi="Times New Roman" w:cs="宋体" w:hint="eastAsia"/>
        </w:rPr>
        <w:t>例句：</w:t>
      </w:r>
      <w:r>
        <w:rPr>
          <w:rFonts w:ascii="Times New Roman" w:hAnsi="Times New Roman" w:cs="Times New Roman"/>
        </w:rPr>
        <w:t>“Let me assert my firm</w:t>
      </w:r>
      <w:r>
        <w:rPr>
          <w:rFonts w:ascii="Times New Roman" w:hAnsi="Times New Roman" w:cs="Times New Roman"/>
        </w:rPr>
        <w:t xml:space="preserve"> belief that the only thing we have to fear is fear itself — nameless, unreasoning, unjustified terror that paralyzes needed effort (</w:t>
      </w:r>
      <w:r>
        <w:rPr>
          <w:rFonts w:ascii="Times New Roman" w:hAnsi="Times New Roman" w:cs="宋体" w:hint="eastAsia"/>
        </w:rPr>
        <w:t>导致必要的</w:t>
      </w:r>
      <w:r>
        <w:rPr>
          <w:rFonts w:ascii="Times New Roman" w:hAnsi="Times New Roman" w:cs="Times New Roman"/>
        </w:rPr>
        <w:t xml:space="preserve"> </w:t>
      </w:r>
      <w:r>
        <w:rPr>
          <w:rFonts w:ascii="Times New Roman" w:hAnsi="Times New Roman" w:cs="宋体" w:hint="eastAsia"/>
        </w:rPr>
        <w:t>努力，陷入瘫痕）</w:t>
      </w:r>
      <w:r>
        <w:rPr>
          <w:rFonts w:ascii="Times New Roman" w:hAnsi="Times New Roman" w:cs="Times New Roman"/>
        </w:rPr>
        <w:t>to convert retreat into advance.” — FDR</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be accountable to sb, / be accountable for sth. </w:t>
      </w:r>
      <w:r>
        <w:rPr>
          <w:rFonts w:ascii="Times New Roman" w:hAnsi="Times New Roman" w:cs="宋体" w:hint="eastAsia"/>
          <w:b/>
          <w:bCs/>
        </w:rPr>
        <w:t>向某人</w:t>
      </w:r>
      <w:r>
        <w:rPr>
          <w:rFonts w:ascii="Times New Roman" w:hAnsi="Times New Roman" w:cs="Times New Roman"/>
          <w:b/>
          <w:bCs/>
        </w:rPr>
        <w:t>/</w:t>
      </w:r>
      <w:r>
        <w:rPr>
          <w:rFonts w:ascii="Times New Roman" w:hAnsi="Times New Roman" w:cs="宋体" w:hint="eastAsia"/>
          <w:b/>
          <w:bCs/>
        </w:rPr>
        <w:t>某事负责。这个句型的意思很接近于</w:t>
      </w:r>
      <w:r>
        <w:rPr>
          <w:rFonts w:ascii="Times New Roman" w:hAnsi="Times New Roman" w:cs="Times New Roman"/>
          <w:b/>
          <w:bCs/>
        </w:rPr>
        <w:t>b</w:t>
      </w:r>
      <w:r>
        <w:rPr>
          <w:rFonts w:ascii="Times New Roman" w:hAnsi="Times New Roman" w:cs="Times New Roman"/>
          <w:b/>
          <w:bCs/>
        </w:rPr>
        <w:t>e responsible to sb. / to responsible for sth.</w:t>
      </w:r>
      <w:r>
        <w:rPr>
          <w:rFonts w:ascii="Times New Roman" w:hAnsi="Times New Roman" w:cs="宋体" w:hint="eastAsia"/>
          <w:b/>
          <w:bCs/>
        </w:rPr>
        <w:t>，只是语气更正式一些，而且主语也更多的是</w:t>
      </w:r>
      <w:r>
        <w:rPr>
          <w:rFonts w:ascii="Times New Roman" w:hAnsi="Times New Roman" w:cs="Times New Roman"/>
          <w:b/>
          <w:bCs/>
        </w:rPr>
        <w:t xml:space="preserve"> the manager, the president, the administrators, the government, the organization, the hospital</w:t>
      </w:r>
      <w:r>
        <w:rPr>
          <w:rFonts w:ascii="Times New Roman" w:hAnsi="Times New Roman" w:cs="宋体" w:hint="eastAsia"/>
          <w:b/>
          <w:bCs/>
        </w:rPr>
        <w:t>等比较正式的职务或者机构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tax reform will make the government accountable for its spending.</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a variety</w:t>
      </w:r>
      <w:r>
        <w:rPr>
          <w:rFonts w:ascii="Times New Roman" w:hAnsi="Times New Roman" w:cs="Times New Roman"/>
          <w:b/>
          <w:bCs/>
        </w:rPr>
        <w:t xml:space="preserve"> of / a wide range of / a wide array of </w:t>
      </w:r>
      <w:r>
        <w:rPr>
          <w:rFonts w:ascii="Times New Roman" w:hAnsi="Times New Roman" w:cs="宋体" w:hint="eastAsia"/>
          <w:b/>
          <w:bCs/>
        </w:rPr>
        <w:t>各种各样的</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There’re many things to like about fall — the huge variety of colors, the cool crisp air in the morning and of course the kids heading back to schools.</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the whole spectrum of... </w:t>
      </w:r>
      <w:r>
        <w:rPr>
          <w:rFonts w:ascii="Times New Roman" w:hAnsi="Times New Roman" w:cs="宋体" w:hint="eastAsia"/>
          <w:b/>
          <w:bCs/>
        </w:rPr>
        <w:t>其实就是</w:t>
      </w:r>
      <w:r>
        <w:rPr>
          <w:rFonts w:ascii="Times New Roman" w:hAnsi="Times New Roman" w:cs="Times New Roman"/>
          <w:b/>
          <w:bCs/>
        </w:rPr>
        <w:t>the whole range of...</w:t>
      </w:r>
      <w:r>
        <w:rPr>
          <w:rFonts w:ascii="Times New Roman" w:hAnsi="Times New Roman" w:cs="宋体" w:hint="eastAsia"/>
          <w:b/>
          <w:bCs/>
        </w:rPr>
        <w:t>的升级版</w:t>
      </w:r>
    </w:p>
    <w:p w:rsidR="003D7F5A" w:rsidRDefault="009F4E43">
      <w:pPr>
        <w:rPr>
          <w:rFonts w:ascii="Times New Roman" w:hAnsi="Times New Roman" w:cs="Times New Roman"/>
        </w:rPr>
      </w:pPr>
      <w:r>
        <w:rPr>
          <w:rFonts w:ascii="Times New Roman" w:hAnsi="Times New Roman" w:cs="宋体" w:hint="eastAsia"/>
        </w:rPr>
        <w:t>例句：①</w:t>
      </w:r>
      <w:r>
        <w:rPr>
          <w:rFonts w:ascii="Times New Roman" w:hAnsi="Times New Roman" w:cs="Times New Roman"/>
        </w:rPr>
        <w:t xml:space="preserve"> A wide spectrum of opinions was heard at the conference.</w:t>
      </w:r>
    </w:p>
    <w:p w:rsidR="003D7F5A" w:rsidRDefault="009F4E43" w:rsidP="004D0C07">
      <w:pPr>
        <w:ind w:firstLineChars="300" w:firstLine="630"/>
        <w:rPr>
          <w:rFonts w:ascii="Times New Roman" w:hAnsi="Times New Roman" w:cs="Times New Roman"/>
        </w:rPr>
      </w:pPr>
      <w:r>
        <w:rPr>
          <w:rFonts w:ascii="Times New Roman" w:hAnsi="Times New Roman" w:cs="宋体" w:hint="eastAsia"/>
        </w:rPr>
        <w:t>②</w:t>
      </w:r>
      <w:r>
        <w:rPr>
          <w:rFonts w:ascii="Times New Roman" w:hAnsi="Times New Roman" w:cs="Times New Roman"/>
        </w:rPr>
        <w:t xml:space="preserve"> The bill drew support from across the whole political spectrum.</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The bottom line is... </w:t>
      </w:r>
      <w:r>
        <w:rPr>
          <w:rFonts w:ascii="Times New Roman" w:hAnsi="Times New Roman" w:cs="宋体" w:hint="eastAsia"/>
          <w:b/>
          <w:bCs/>
        </w:rPr>
        <w:t>根本考虑因素是……</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bottom line is that all students should be respected and be encouraged to learn how to ap</w:t>
      </w:r>
      <w:r>
        <w:rPr>
          <w:rFonts w:ascii="Times New Roman" w:hAnsi="Times New Roman" w:cs="Times New Roman"/>
        </w:rPr>
        <w:t>ply the principles of equality so that each one of them can feel included.</w:t>
      </w:r>
    </w:p>
    <w:p w:rsidR="003D7F5A" w:rsidRDefault="009F4E43">
      <w:pPr>
        <w:pStyle w:val="ListParagraph1"/>
        <w:numPr>
          <w:ilvl w:val="0"/>
          <w:numId w:val="5"/>
        </w:numPr>
        <w:ind w:firstLineChars="0"/>
        <w:rPr>
          <w:rFonts w:ascii="Times New Roman" w:hAnsi="Times New Roman" w:cs="Times New Roman"/>
          <w:b/>
          <w:bCs/>
        </w:rPr>
      </w:pPr>
      <w:r>
        <w:rPr>
          <w:rFonts w:ascii="Times New Roman" w:hAnsi="Times New Roman" w:cs="Times New Roman"/>
          <w:b/>
          <w:bCs/>
        </w:rPr>
        <w:t xml:space="preserve"> Looking back, ... / In retrospect,... </w:t>
      </w:r>
      <w:r>
        <w:rPr>
          <w:rFonts w:ascii="Times New Roman" w:hAnsi="Times New Roman" w:cs="宋体" w:hint="eastAsia"/>
          <w:b/>
          <w:bCs/>
        </w:rPr>
        <w:t>回过头来看，……</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In retrospect, my university years seem more enjoyable than they really were.</w:t>
      </w:r>
    </w:p>
    <w:p w:rsidR="003D7F5A" w:rsidRDefault="009F4E43">
      <w:pPr>
        <w:rPr>
          <w:rFonts w:ascii="Times New Roman" w:hAnsi="Times New Roman" w:cs="Times New Roman"/>
        </w:rPr>
      </w:pPr>
      <w:r>
        <w:rPr>
          <w:rFonts w:ascii="Times New Roman" w:hAnsi="Times New Roman" w:cs="宋体" w:hint="eastAsia"/>
        </w:rPr>
        <w:t>对比：</w:t>
      </w:r>
      <w:r>
        <w:rPr>
          <w:rFonts w:ascii="Times New Roman" w:hAnsi="Times New Roman" w:cs="Times New Roman"/>
        </w:rPr>
        <w:t xml:space="preserve">With the wisdom of hindsight, I should have ... </w:t>
      </w:r>
      <w:r>
        <w:rPr>
          <w:rFonts w:ascii="Times New Roman" w:hAnsi="Times New Roman" w:cs="宋体" w:hint="eastAsia"/>
        </w:rPr>
        <w:t>其实早该……</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With the wisdom of hindsight, I should have taken the job.</w:t>
      </w:r>
    </w:p>
    <w:p w:rsidR="003D7F5A" w:rsidRDefault="009F4E43">
      <w:pPr>
        <w:rPr>
          <w:rFonts w:ascii="Times New Roman" w:hAnsi="Times New Roman" w:cs="Times New Roman"/>
          <w:b/>
          <w:bCs/>
        </w:rPr>
      </w:pPr>
      <w:r>
        <w:rPr>
          <w:rFonts w:ascii="Times New Roman" w:hAnsi="Times New Roman" w:cs="Times New Roman"/>
          <w:b/>
          <w:bCs/>
        </w:rPr>
        <w:t>62.  be a watershed</w:t>
      </w:r>
      <w:r>
        <w:rPr>
          <w:rFonts w:ascii="Times New Roman" w:hAnsi="Times New Roman" w:cs="宋体" w:hint="eastAsia"/>
          <w:b/>
          <w:bCs/>
        </w:rPr>
        <w:t>说某事是</w:t>
      </w:r>
      <w:r>
        <w:rPr>
          <w:rFonts w:ascii="Times New Roman" w:hAnsi="Times New Roman" w:cs="Times New Roman"/>
          <w:b/>
          <w:bCs/>
        </w:rPr>
        <w:t>"</w:t>
      </w:r>
      <w:r>
        <w:rPr>
          <w:rFonts w:ascii="Times New Roman" w:hAnsi="Times New Roman" w:cs="宋体" w:hint="eastAsia"/>
          <w:b/>
          <w:bCs/>
        </w:rPr>
        <w:t>重大转折</w:t>
      </w:r>
      <w:r>
        <w:rPr>
          <w:rFonts w:ascii="Times New Roman" w:hAnsi="Times New Roman" w:cs="Times New Roman"/>
          <w:b/>
          <w:bCs/>
        </w:rPr>
        <w:t>"</w:t>
      </w:r>
      <w:r>
        <w:rPr>
          <w:rFonts w:ascii="Times New Roman" w:hAnsi="Times New Roman" w:cs="宋体" w:hint="eastAsia"/>
          <w:b/>
          <w:bCs/>
        </w:rPr>
        <w:t>，各位都爱用</w:t>
      </w:r>
      <w:r>
        <w:rPr>
          <w:rFonts w:ascii="Times New Roman" w:hAnsi="Times New Roman" w:cs="Times New Roman"/>
          <w:b/>
          <w:bCs/>
        </w:rPr>
        <w:t>turning point</w:t>
      </w:r>
      <w:r>
        <w:rPr>
          <w:rFonts w:ascii="Times New Roman" w:hAnsi="Times New Roman" w:cs="宋体" w:hint="eastAsia"/>
          <w:b/>
          <w:bCs/>
        </w:rPr>
        <w:t>，其实在美语里有个</w:t>
      </w:r>
    </w:p>
    <w:p w:rsidR="003D7F5A" w:rsidRDefault="009F4E43" w:rsidP="004D0C07">
      <w:pPr>
        <w:ind w:firstLineChars="200" w:firstLine="422"/>
        <w:rPr>
          <w:rFonts w:ascii="Times New Roman" w:hAnsi="Times New Roman" w:cs="Times New Roman"/>
          <w:b/>
          <w:bCs/>
        </w:rPr>
      </w:pPr>
      <w:r>
        <w:rPr>
          <w:rFonts w:ascii="Times New Roman" w:hAnsi="Times New Roman" w:cs="宋体" w:hint="eastAsia"/>
          <w:b/>
          <w:bCs/>
        </w:rPr>
        <w:t>单词叫</w:t>
      </w:r>
      <w:r>
        <w:rPr>
          <w:rFonts w:ascii="Times New Roman" w:hAnsi="Times New Roman" w:cs="Times New Roman"/>
          <w:b/>
          <w:bCs/>
        </w:rPr>
        <w:t>watershed</w:t>
      </w:r>
      <w:r>
        <w:rPr>
          <w:rFonts w:ascii="Times New Roman" w:hAnsi="Times New Roman" w:cs="宋体" w:hint="eastAsia"/>
          <w:b/>
          <w:bCs/>
        </w:rPr>
        <w:t>，在政治、经济和生活中都极为常见</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That year was a watershed in her life — she changed her career and changed her partner </w:t>
      </w:r>
    </w:p>
    <w:p w:rsidR="003D7F5A" w:rsidRDefault="003D7F5A">
      <w:pPr>
        <w:rPr>
          <w:rFonts w:ascii="Times New Roman" w:hAnsi="Times New Roman" w:cs="Times New Roman"/>
        </w:rPr>
      </w:pPr>
    </w:p>
    <w:p w:rsidR="003D7F5A" w:rsidRDefault="003D7F5A">
      <w:pPr>
        <w:rPr>
          <w:rFonts w:ascii="Times New Roman" w:hAnsi="Times New Roman" w:cs="Times New Roman"/>
        </w:rPr>
      </w:pPr>
    </w:p>
    <w:p w:rsidR="003D7F5A" w:rsidRDefault="003D7F5A">
      <w:pPr>
        <w:rPr>
          <w:rFonts w:ascii="Times New Roman" w:hAnsi="Times New Roman" w:cs="Times New Roman"/>
        </w:rPr>
      </w:pPr>
    </w:p>
    <w:p w:rsidR="003D7F5A" w:rsidRDefault="003D7F5A">
      <w:pPr>
        <w:rPr>
          <w:rFonts w:ascii="Times New Roman" w:hAnsi="Times New Roman" w:cs="Times New Roman"/>
        </w:rPr>
      </w:pPr>
    </w:p>
    <w:p w:rsidR="003D7F5A" w:rsidRDefault="003D7F5A">
      <w:pPr>
        <w:rPr>
          <w:rFonts w:ascii="Times New Roman" w:hAnsi="Times New Roman" w:cs="Times New Roman"/>
        </w:rPr>
      </w:pPr>
    </w:p>
    <w:p w:rsidR="003D7F5A" w:rsidRDefault="003D7F5A">
      <w:pPr>
        <w:rPr>
          <w:rFonts w:ascii="Times New Roman" w:hAnsi="Times New Roman" w:cs="Times New Roman"/>
        </w:rPr>
      </w:pPr>
    </w:p>
    <w:p w:rsidR="003D7F5A" w:rsidRDefault="003D7F5A">
      <w:pPr>
        <w:rPr>
          <w:rFonts w:ascii="Times New Roman" w:hAnsi="Times New Roman" w:cs="Times New Roman"/>
        </w:rPr>
      </w:pPr>
    </w:p>
    <w:p w:rsidR="003D7F5A" w:rsidRDefault="009F4E43">
      <w:pPr>
        <w:rPr>
          <w:rFonts w:ascii="Times New Roman" w:hAnsi="Times New Roman" w:cs="Times New Roman"/>
          <w:b/>
          <w:bCs/>
        </w:rPr>
      </w:pPr>
      <w:r>
        <w:rPr>
          <w:rFonts w:ascii="Times New Roman" w:hAnsi="Times New Roman" w:cs="Times New Roman"/>
          <w:b/>
          <w:bCs/>
        </w:rPr>
        <w:t>6</w:t>
      </w:r>
      <w:r>
        <w:rPr>
          <w:rFonts w:ascii="Times New Roman" w:hAnsi="Times New Roman" w:cs="宋体" w:hint="eastAsia"/>
          <w:b/>
          <w:bCs/>
        </w:rPr>
        <w:t>个</w:t>
      </w:r>
      <w:r>
        <w:rPr>
          <w:rFonts w:ascii="Times New Roman" w:hAnsi="Times New Roman" w:cs="宋体" w:hint="eastAsia"/>
          <w:b/>
          <w:bCs/>
        </w:rPr>
        <w:t>俗不可耐却依然没被美国人淘汰的句型</w:t>
      </w:r>
      <w:r>
        <w:rPr>
          <w:rFonts w:ascii="Times New Roman" w:hAnsi="Times New Roman" w:cs="Times New Roman"/>
          <w:b/>
          <w:bCs/>
        </w:rPr>
        <w:t xml:space="preserve"> </w:t>
      </w:r>
    </w:p>
    <w:p w:rsidR="003D7F5A" w:rsidRDefault="003D7F5A">
      <w:pPr>
        <w:rPr>
          <w:rFonts w:ascii="Times New Roman" w:hAnsi="Times New Roman" w:cs="Times New Roman"/>
          <w:b/>
          <w:bCs/>
        </w:rPr>
      </w:pPr>
    </w:p>
    <w:p w:rsidR="003D7F5A" w:rsidRDefault="009F4E43">
      <w:pPr>
        <w:pStyle w:val="ListParagraph1"/>
        <w:numPr>
          <w:ilvl w:val="0"/>
          <w:numId w:val="6"/>
        </w:numPr>
        <w:ind w:firstLineChars="0"/>
        <w:rPr>
          <w:rFonts w:ascii="Times New Roman" w:hAnsi="Times New Roman" w:cs="Times New Roman"/>
          <w:b/>
          <w:bCs/>
        </w:rPr>
      </w:pPr>
      <w:r>
        <w:rPr>
          <w:rFonts w:ascii="Times New Roman" w:hAnsi="Times New Roman" w:cs="Times New Roman"/>
          <w:b/>
          <w:bCs/>
        </w:rPr>
        <w:t>(develop / advance) by leaps and bounds</w:t>
      </w:r>
      <w:r>
        <w:rPr>
          <w:rFonts w:ascii="Times New Roman" w:hAnsi="Times New Roman" w:cs="宋体" w:hint="eastAsia"/>
          <w:b/>
          <w:bCs/>
        </w:rPr>
        <w:t>突飞猛进，这个短语已经俗到一定境界了，但在美国确实还挺常用的，语气更强的还有一个叫</w:t>
      </w:r>
      <w:r>
        <w:rPr>
          <w:rFonts w:ascii="Times New Roman" w:hAnsi="Times New Roman" w:cs="Times New Roman"/>
          <w:b/>
          <w:bCs/>
        </w:rPr>
        <w:t>a quantum leap forward</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 xml:space="preserve">The IT industry had grown by leaps and bounds in Silicon Valley until the dot-com crash. </w:t>
      </w:r>
    </w:p>
    <w:p w:rsidR="003D7F5A" w:rsidRDefault="009F4E43">
      <w:pPr>
        <w:pStyle w:val="ListParagraph1"/>
        <w:numPr>
          <w:ilvl w:val="0"/>
          <w:numId w:val="6"/>
        </w:numPr>
        <w:ind w:firstLineChars="0"/>
        <w:rPr>
          <w:rFonts w:ascii="Times New Roman" w:hAnsi="Times New Roman" w:cs="Times New Roman"/>
        </w:rPr>
      </w:pPr>
      <w:r>
        <w:rPr>
          <w:rFonts w:ascii="Times New Roman" w:hAnsi="Times New Roman" w:cs="Times New Roman"/>
          <w:b/>
          <w:bCs/>
        </w:rPr>
        <w:t>The advent of</w:t>
      </w:r>
      <w:r>
        <w:rPr>
          <w:rFonts w:ascii="Times New Roman" w:hAnsi="Times New Roman" w:cs="宋体" w:hint="eastAsia"/>
          <w:b/>
          <w:bCs/>
        </w:rPr>
        <w:t>………的来临（引发了）……，同上面那句一样，这句也十分</w:t>
      </w:r>
      <w:r>
        <w:rPr>
          <w:rFonts w:ascii="Times New Roman" w:hAnsi="Times New Roman" w:cs="Times New Roman"/>
          <w:b/>
          <w:bCs/>
        </w:rPr>
        <w:t>corny (</w:t>
      </w:r>
      <w:r>
        <w:rPr>
          <w:rFonts w:ascii="Times New Roman" w:hAnsi="Times New Roman" w:cs="宋体" w:hint="eastAsia"/>
          <w:b/>
          <w:bCs/>
        </w:rPr>
        <w:t>老掉牙的），但在美国还是被每天重复地</w:t>
      </w:r>
      <w:r>
        <w:rPr>
          <w:rFonts w:ascii="Times New Roman" w:hAnsi="Times New Roman" w:cs="宋体" w:hint="eastAsia"/>
        </w:rPr>
        <w:t>写着</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 advent of automobiles greatly increased the demand for petroleum.</w:t>
      </w:r>
    </w:p>
    <w:p w:rsidR="003D7F5A" w:rsidRDefault="009F4E43">
      <w:pPr>
        <w:rPr>
          <w:rFonts w:ascii="Times New Roman" w:hAnsi="Times New Roman" w:cs="Times New Roman"/>
        </w:rPr>
      </w:pPr>
      <w:r>
        <w:rPr>
          <w:rFonts w:ascii="Times New Roman" w:hAnsi="Times New Roman" w:cs="宋体" w:hint="eastAsia"/>
        </w:rPr>
        <w:t>类似：</w:t>
      </w:r>
      <w:r>
        <w:rPr>
          <w:rFonts w:ascii="Times New Roman" w:hAnsi="Times New Roman" w:cs="Times New Roman"/>
        </w:rPr>
        <w:t>the dawn of the new century</w:t>
      </w:r>
    </w:p>
    <w:p w:rsidR="003D7F5A" w:rsidRDefault="009F4E43">
      <w:pPr>
        <w:pStyle w:val="ListParagraph1"/>
        <w:numPr>
          <w:ilvl w:val="0"/>
          <w:numId w:val="6"/>
        </w:numPr>
        <w:ind w:firstLineChars="0"/>
        <w:rPr>
          <w:rFonts w:ascii="Times New Roman" w:hAnsi="Times New Roman" w:cs="Times New Roman"/>
          <w:b/>
          <w:bCs/>
        </w:rPr>
      </w:pPr>
      <w:r>
        <w:rPr>
          <w:rFonts w:ascii="Times New Roman" w:hAnsi="Times New Roman" w:cs="Times New Roman"/>
          <w:b/>
          <w:bCs/>
        </w:rPr>
        <w:t xml:space="preserve">embark on.../embark upon </w:t>
      </w:r>
      <w:r>
        <w:rPr>
          <w:rFonts w:ascii="Times New Roman" w:hAnsi="Times New Roman" w:cs="宋体" w:hint="eastAsia"/>
          <w:b/>
          <w:bCs/>
        </w:rPr>
        <w:t>进入（某个阶段）</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They have encouraged thousands of young Americans to embark on their own personal voyag</w:t>
      </w:r>
      <w:r>
        <w:rPr>
          <w:rFonts w:ascii="Times New Roman" w:hAnsi="Times New Roman" w:cs="Times New Roman"/>
        </w:rPr>
        <w:t>e of discovery.</w:t>
      </w:r>
    </w:p>
    <w:p w:rsidR="003D7F5A" w:rsidRDefault="009F4E43">
      <w:pPr>
        <w:pStyle w:val="ListParagraph1"/>
        <w:numPr>
          <w:ilvl w:val="0"/>
          <w:numId w:val="6"/>
        </w:numPr>
        <w:ind w:firstLineChars="0"/>
        <w:rPr>
          <w:rFonts w:ascii="Times New Roman" w:hAnsi="Times New Roman" w:cs="Times New Roman"/>
          <w:b/>
          <w:bCs/>
        </w:rPr>
      </w:pPr>
      <w:r>
        <w:rPr>
          <w:rFonts w:ascii="Times New Roman" w:hAnsi="Times New Roman" w:cs="Times New Roman"/>
          <w:b/>
          <w:bCs/>
        </w:rPr>
        <w:t xml:space="preserve">…, and there seems to be plenty of research findings to confirm this. </w:t>
      </w:r>
      <w:r>
        <w:rPr>
          <w:rFonts w:ascii="Times New Roman" w:hAnsi="Times New Roman" w:cs="宋体" w:hint="eastAsia"/>
          <w:b/>
          <w:bCs/>
        </w:rPr>
        <w:t>看起来有足够的研究证明这个观点。其实是很空洞的话，除非后面确实能跟一堆研究成果</w:t>
      </w:r>
    </w:p>
    <w:p w:rsidR="003D7F5A" w:rsidRDefault="009F4E43" w:rsidP="004D0C07">
      <w:pPr>
        <w:ind w:left="630" w:hangingChars="300" w:hanging="630"/>
        <w:rPr>
          <w:rFonts w:ascii="Times New Roman" w:hAnsi="Times New Roman" w:cs="Times New Roman"/>
        </w:rPr>
      </w:pPr>
      <w:r>
        <w:rPr>
          <w:rFonts w:ascii="Times New Roman" w:hAnsi="Times New Roman" w:cs="宋体" w:hint="eastAsia"/>
        </w:rPr>
        <w:t>例句：</w:t>
      </w:r>
      <w:r>
        <w:rPr>
          <w:rFonts w:ascii="Times New Roman" w:hAnsi="Times New Roman" w:cs="Times New Roman"/>
        </w:rPr>
        <w:t>Teaching students in groups helps them grow into social, responsible individuals, and there seems to be plenty of research find</w:t>
      </w:r>
      <w:r>
        <w:rPr>
          <w:rFonts w:ascii="Times New Roman" w:hAnsi="Times New Roman" w:cs="Times New Roman"/>
        </w:rPr>
        <w:t>ings to confirm this.</w:t>
      </w:r>
    </w:p>
    <w:p w:rsidR="003D7F5A" w:rsidRDefault="009F4E43">
      <w:pPr>
        <w:rPr>
          <w:rFonts w:ascii="Times New Roman" w:hAnsi="Times New Roman" w:cs="Times New Roman"/>
        </w:rPr>
      </w:pPr>
      <w:r>
        <w:rPr>
          <w:rFonts w:ascii="Times New Roman" w:hAnsi="Times New Roman" w:cs="Times New Roman"/>
          <w:b/>
          <w:bCs/>
        </w:rPr>
        <w:t>5. is a blessing in disguise</w:t>
      </w:r>
      <w:r>
        <w:rPr>
          <w:rFonts w:ascii="Times New Roman" w:hAnsi="Times New Roman" w:cs="宋体" w:hint="eastAsia"/>
          <w:b/>
          <w:bCs/>
        </w:rPr>
        <w:t>表面上看是坏事其实却是好事，有一点像中文的</w:t>
      </w:r>
      <w:r>
        <w:rPr>
          <w:rFonts w:ascii="Times New Roman" w:hAnsi="Times New Roman" w:cs="Times New Roman"/>
          <w:b/>
          <w:bCs/>
        </w:rPr>
        <w:t>"</w:t>
      </w:r>
      <w:r>
        <w:rPr>
          <w:rFonts w:ascii="Times New Roman" w:hAnsi="Times New Roman" w:cs="宋体" w:hint="eastAsia"/>
          <w:b/>
          <w:bCs/>
        </w:rPr>
        <w:t>因祸得福”。</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When we got there, that Greek restaurant was packed with people. But it was just a blessing in disguise: We found a better one.</w:t>
      </w:r>
    </w:p>
    <w:p w:rsidR="003D7F5A" w:rsidRDefault="009F4E43">
      <w:pPr>
        <w:pStyle w:val="ListParagraph1"/>
        <w:numPr>
          <w:ilvl w:val="0"/>
          <w:numId w:val="7"/>
        </w:numPr>
        <w:ind w:firstLineChars="0"/>
        <w:rPr>
          <w:rFonts w:ascii="Times New Roman" w:hAnsi="Times New Roman" w:cs="Times New Roman"/>
        </w:rPr>
      </w:pPr>
      <w:r>
        <w:rPr>
          <w:rFonts w:ascii="Times New Roman" w:hAnsi="Times New Roman" w:cs="Times New Roman"/>
          <w:b/>
          <w:bCs/>
        </w:rPr>
        <w:t>social fabric / the fabric of society</w:t>
      </w:r>
      <w:r>
        <w:rPr>
          <w:rFonts w:ascii="Times New Roman" w:hAnsi="Times New Roman" w:cs="宋体" w:hint="eastAsia"/>
          <w:b/>
          <w:bCs/>
        </w:rPr>
        <w:t>这个句型国内的朋友们用得不多，但在美国已经</w:t>
      </w:r>
      <w:r>
        <w:rPr>
          <w:rFonts w:ascii="Times New Roman" w:hAnsi="Times New Roman" w:cs="Times New Roman"/>
          <w:b/>
          <w:bCs/>
        </w:rPr>
        <w:t xml:space="preserve"> fabric</w:t>
      </w:r>
      <w:r>
        <w:rPr>
          <w:rFonts w:ascii="Times New Roman" w:hAnsi="Times New Roman" w:cs="宋体" w:hint="eastAsia"/>
          <w:b/>
          <w:bCs/>
        </w:rPr>
        <w:t>本来指服装的面料或者纺织品，在这个句型里基本就是“社会的凝聚力”</w:t>
      </w:r>
    </w:p>
    <w:p w:rsidR="003D7F5A" w:rsidRDefault="009F4E43">
      <w:pPr>
        <w:rPr>
          <w:rFonts w:ascii="Times New Roman" w:hAnsi="Times New Roman" w:cs="Times New Roman"/>
        </w:rPr>
      </w:pPr>
      <w:r>
        <w:rPr>
          <w:rFonts w:ascii="Times New Roman" w:hAnsi="Times New Roman" w:cs="宋体" w:hint="eastAsia"/>
        </w:rPr>
        <w:t>例句：</w:t>
      </w:r>
      <w:r>
        <w:rPr>
          <w:rFonts w:ascii="Times New Roman" w:hAnsi="Times New Roman" w:cs="Times New Roman"/>
        </w:rPr>
        <w:t>Drug abuse poses a major threat to the fabric of our society.</w:t>
      </w:r>
    </w:p>
    <w:sectPr w:rsidR="003D7F5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43" w:rsidRDefault="009F4E43">
      <w:r>
        <w:separator/>
      </w:r>
    </w:p>
  </w:endnote>
  <w:endnote w:type="continuationSeparator" w:id="0">
    <w:p w:rsidR="009F4E43" w:rsidRDefault="009F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7" w:rsidRDefault="004D0C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5A" w:rsidRDefault="009F4E43">
    <w:pPr>
      <w:pStyle w:val="a3"/>
      <w:framePr w:wrap="around" w:vAnchor="text" w:hAnchor="margin" w:xAlign="center" w:y="1"/>
      <w:rPr>
        <w:rStyle w:val="1"/>
        <w:rFonts w:cs="Times New Roman"/>
      </w:rPr>
    </w:pPr>
    <w:r>
      <w:fldChar w:fldCharType="begin"/>
    </w:r>
    <w:r>
      <w:rPr>
        <w:rStyle w:val="1"/>
      </w:rPr>
      <w:instrText xml:space="preserve">PAGE  </w:instrText>
    </w:r>
    <w:r>
      <w:fldChar w:fldCharType="separate"/>
    </w:r>
    <w:r>
      <w:rPr>
        <w:rStyle w:val="1"/>
        <w:noProof/>
      </w:rPr>
      <w:t>1</w:t>
    </w:r>
    <w:r>
      <w:fldChar w:fldCharType="end"/>
    </w:r>
  </w:p>
  <w:p w:rsidR="003D7F5A" w:rsidRDefault="003D7F5A">
    <w:pPr>
      <w:pStyle w:val="a3"/>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7" w:rsidRDefault="004D0C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43" w:rsidRDefault="009F4E43">
      <w:r>
        <w:separator/>
      </w:r>
    </w:p>
  </w:footnote>
  <w:footnote w:type="continuationSeparator" w:id="0">
    <w:p w:rsidR="009F4E43" w:rsidRDefault="009F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7" w:rsidRDefault="004D0C0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6070" o:spid="_x0000_s2050" type="#_x0000_t75" style="position:absolute;left:0;text-align:left;margin-left:0;margin-top:0;width:414.7pt;height:484.75pt;z-index:-2;mso-position-horizontal:center;mso-position-horizontal-relative:margin;mso-position-vertical:center;mso-position-vertical-relative:margin" o:allowincell="f">
          <v:imagedata r:id="rId1" o:title="未标题-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7" w:rsidRDefault="004D0C0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6071" o:spid="_x0000_s2051" type="#_x0000_t75" style="position:absolute;left:0;text-align:left;margin-left:0;margin-top:0;width:414.7pt;height:484.75pt;z-index:-1;mso-position-horizontal:center;mso-position-horizontal-relative:margin;mso-position-vertical:center;mso-position-vertical-relative:margin" o:allowincell="f">
          <v:imagedata r:id="rId1" o:title="未标题-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7" w:rsidRDefault="004D0C0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6069" o:spid="_x0000_s2049" type="#_x0000_t75" style="position:absolute;left:0;text-align:left;margin-left:0;margin-top:0;width:414.7pt;height:484.75pt;z-index:-3;mso-position-horizontal:center;mso-position-horizontal-relative:margin;mso-position-vertical:center;mso-position-vertical-relative:margin" o:allowincell="f">
          <v:imagedata r:id="rId1" o:title="未标题-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3"/>
    <w:multiLevelType w:val="multilevel"/>
    <w:tmpl w:val="00000003"/>
    <w:lvl w:ilvl="0" w:tentative="1">
      <w:start w:val="6"/>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000000C"/>
    <w:multiLevelType w:val="multilevel"/>
    <w:tmpl w:val="0000000C"/>
    <w:lvl w:ilvl="0">
      <w:start w:val="3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0E"/>
    <w:multiLevelType w:val="multilevel"/>
    <w:tmpl w:val="0000000E"/>
    <w:lvl w:ilvl="0">
      <w:start w:val="2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10"/>
    <w:multiLevelType w:val="multilevel"/>
    <w:tmpl w:val="000000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DD02211"/>
    <w:multiLevelType w:val="multilevel"/>
    <w:tmpl w:val="0DD0221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F5A"/>
    <w:rsid w:val="003D7F5A"/>
    <w:rsid w:val="004D0C07"/>
    <w:rsid w:val="009F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pPr>
      <w:ind w:firstLineChars="200" w:firstLine="420"/>
    </w:pPr>
  </w:style>
  <w:style w:type="character" w:customStyle="1" w:styleId="Char">
    <w:name w:val="页脚 Char"/>
    <w:link w:val="a3"/>
    <w:semiHidden/>
    <w:rPr>
      <w:sz w:val="18"/>
      <w:szCs w:val="18"/>
    </w:rPr>
  </w:style>
  <w:style w:type="character" w:customStyle="1" w:styleId="Char0">
    <w:name w:val="页眉 Char"/>
    <w:link w:val="a4"/>
    <w:semiHidden/>
    <w:rPr>
      <w:sz w:val="18"/>
      <w:szCs w:val="18"/>
    </w:rPr>
  </w:style>
  <w:style w:type="character" w:customStyle="1" w:styleId="1">
    <w:name w:val="页码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5692</Words>
  <Characters>32446</Characters>
  <Application>Microsoft Office Word</Application>
  <DocSecurity>0</DocSecurity>
  <Lines>270</Lines>
  <Paragraphs>76</Paragraphs>
  <ScaleCrop>false</ScaleCrop>
  <Company>微软中国</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北美写作172句型</dc:title>
  <dc:creator>AH</dc:creator>
  <dc:description>十天突破新托福ESSAYS</dc:description>
  <cp:lastModifiedBy>微软用户</cp:lastModifiedBy>
  <cp:revision>2</cp:revision>
  <cp:lastPrinted>2013-08-08T07:09:00Z</cp:lastPrinted>
  <dcterms:created xsi:type="dcterms:W3CDTF">2013-07-23T12:26:00Z</dcterms:created>
  <dcterms:modified xsi:type="dcterms:W3CDTF">2015-01-04T03:29:00Z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